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13183C" w14:textId="77777777" w:rsidR="00BC08B9" w:rsidRDefault="00C868AD" w:rsidP="009A2D54">
      <w:pPr>
        <w:pStyle w:val="lfej"/>
        <w:tabs>
          <w:tab w:val="clear" w:pos="8640"/>
          <w:tab w:val="right" w:pos="9072"/>
        </w:tabs>
        <w:jc w:val="center"/>
      </w:pPr>
      <w:r>
        <w:rPr>
          <w:rFonts w:ascii="Tahoma" w:hAnsi="Tahoma" w:cs="Tahoma"/>
          <w:noProof/>
          <w:lang w:eastAsia="hu-HU" w:bidi="he-IL"/>
        </w:rPr>
        <w:drawing>
          <wp:inline distT="0" distB="0" distL="0" distR="0" wp14:anchorId="186B466D" wp14:editId="66798E39">
            <wp:extent cx="2156460" cy="259080"/>
            <wp:effectExtent l="19050" t="0" r="0" b="0"/>
            <wp:docPr id="1" name="Kép 1" descr="bg_hl_fekv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g_hl_fekv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5A5BE" w14:textId="77777777" w:rsidR="00BC08B9" w:rsidRDefault="00BC08B9">
      <w:pPr>
        <w:pStyle w:val="lfej"/>
      </w:pPr>
    </w:p>
    <w:p w14:paraId="56042BE2" w14:textId="77777777" w:rsidR="00D574A9" w:rsidRDefault="00D574A9">
      <w:pPr>
        <w:pStyle w:val="lfej"/>
      </w:pPr>
      <w:r>
        <w:tab/>
      </w:r>
      <w:r>
        <w:tab/>
      </w:r>
      <w:r>
        <w:tab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574A9" w14:paraId="2026A162" w14:textId="77777777" w:rsidTr="00A14641">
        <w:trPr>
          <w:trHeight w:val="113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057" w14:textId="77777777" w:rsidR="00D574A9" w:rsidRDefault="00D574A9" w:rsidP="00471450">
            <w:pPr>
              <w:jc w:val="center"/>
              <w:rPr>
                <w:sz w:val="22"/>
              </w:rPr>
            </w:pPr>
          </w:p>
        </w:tc>
      </w:tr>
    </w:tbl>
    <w:p w14:paraId="0509F61C" w14:textId="77777777" w:rsidR="00D574A9" w:rsidRDefault="00D574A9">
      <w:pPr>
        <w:jc w:val="center"/>
      </w:pPr>
    </w:p>
    <w:p w14:paraId="6A334AEA" w14:textId="77777777" w:rsidR="00D574A9" w:rsidRPr="007A4149" w:rsidRDefault="0035640F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b/>
        </w:rPr>
        <w:t>a</w:t>
      </w:r>
      <w:r w:rsidRPr="00EB688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hitelt</w:t>
      </w:r>
      <w:r w:rsidRPr="00EB688F">
        <w:rPr>
          <w:rFonts w:ascii="Calibri" w:hAnsi="Calibri"/>
          <w:b/>
        </w:rPr>
        <w:t xml:space="preserve"> igénylő vállalkozás</w:t>
      </w:r>
      <w:r>
        <w:rPr>
          <w:rFonts w:ascii="Calibri" w:hAnsi="Calibri"/>
          <w:b/>
        </w:rPr>
        <w:t>/vállalkozó</w:t>
      </w:r>
      <w:r w:rsidRPr="00EB688F">
        <w:rPr>
          <w:rFonts w:ascii="Calibri" w:hAnsi="Calibri"/>
          <w:b/>
        </w:rPr>
        <w:t xml:space="preserve"> teljes neve</w:t>
      </w:r>
    </w:p>
    <w:p w14:paraId="4CCDDC6E" w14:textId="77777777" w:rsidR="00364D09" w:rsidRPr="007A4149" w:rsidRDefault="00364D09" w:rsidP="00AA328A">
      <w:pPr>
        <w:pStyle w:val="Cmsor2"/>
        <w:numPr>
          <w:ilvl w:val="0"/>
          <w:numId w:val="0"/>
        </w:numPr>
        <w:jc w:val="both"/>
        <w:rPr>
          <w:rFonts w:ascii="Calibri" w:hAnsi="Calibri"/>
          <w:sz w:val="28"/>
          <w:szCs w:val="28"/>
        </w:rPr>
      </w:pPr>
    </w:p>
    <w:p w14:paraId="108E579B" w14:textId="77777777" w:rsidR="0053381D" w:rsidRPr="007A4149" w:rsidRDefault="0053381D" w:rsidP="0053381D">
      <w:pPr>
        <w:pStyle w:val="Cmsor2"/>
        <w:tabs>
          <w:tab w:val="left" w:pos="0"/>
        </w:tabs>
        <w:rPr>
          <w:rFonts w:ascii="Calibri" w:hAnsi="Calibri"/>
          <w:sz w:val="28"/>
          <w:szCs w:val="28"/>
        </w:rPr>
      </w:pPr>
      <w:r w:rsidRPr="007A4149">
        <w:rPr>
          <w:rFonts w:ascii="Calibri" w:hAnsi="Calibri"/>
          <w:sz w:val="28"/>
          <w:szCs w:val="28"/>
        </w:rPr>
        <w:t>HITELIGÉNYLÉSI ADATLAP</w:t>
      </w:r>
    </w:p>
    <w:p w14:paraId="3FC3A183" w14:textId="77777777" w:rsidR="00D574A9" w:rsidRPr="007A4149" w:rsidRDefault="00D574A9">
      <w:pPr>
        <w:rPr>
          <w:rFonts w:ascii="Calibri" w:hAnsi="Calibri"/>
          <w:b/>
        </w:rPr>
      </w:pPr>
    </w:p>
    <w:p w14:paraId="4F17EE03" w14:textId="4230D38F" w:rsidR="009D3E4A" w:rsidRPr="00307CE0" w:rsidRDefault="001C18CF" w:rsidP="001C18CF">
      <w:pPr>
        <w:jc w:val="center"/>
        <w:rPr>
          <w:rFonts w:ascii="Calibri" w:hAnsi="Calibri"/>
          <w:b/>
          <w:szCs w:val="24"/>
        </w:rPr>
      </w:pPr>
      <w:r w:rsidRPr="00307CE0">
        <w:rPr>
          <w:rFonts w:asciiTheme="minorHAnsi" w:hAnsiTheme="minorHAnsi" w:cstheme="minorHAnsi"/>
          <w:b/>
          <w:bCs/>
          <w:szCs w:val="24"/>
        </w:rPr>
        <w:t xml:space="preserve">MFB Gazdaság Újjáépítési Hitel </w:t>
      </w:r>
    </w:p>
    <w:p w14:paraId="6412D79B" w14:textId="77777777" w:rsidR="000F058B" w:rsidRPr="007A4149" w:rsidRDefault="000F058B" w:rsidP="002A0B41">
      <w:pPr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MFB Krízis Hitel</w:t>
      </w:r>
    </w:p>
    <w:p w14:paraId="41E65270" w14:textId="77777777" w:rsidR="009D3E4A" w:rsidRPr="007A4149" w:rsidRDefault="009D3E4A">
      <w:pPr>
        <w:rPr>
          <w:rFonts w:ascii="Calibri" w:hAnsi="Calibri"/>
          <w:i/>
        </w:rPr>
      </w:pPr>
    </w:p>
    <w:p w14:paraId="3BF57991" w14:textId="77777777" w:rsidR="00D574A9" w:rsidRPr="007A4149" w:rsidRDefault="00D574A9">
      <w:pPr>
        <w:rPr>
          <w:rFonts w:ascii="Calibri" w:hAnsi="Calibri"/>
        </w:rPr>
      </w:pPr>
    </w:p>
    <w:p w14:paraId="53457236" w14:textId="77777777" w:rsidR="00364D09" w:rsidRPr="007A4149" w:rsidRDefault="00364D09" w:rsidP="00364D09">
      <w:pPr>
        <w:ind w:firstLine="708"/>
        <w:jc w:val="left"/>
        <w:rPr>
          <w:rFonts w:ascii="Calibri" w:hAnsi="Calibri"/>
          <w:b/>
        </w:rPr>
      </w:pPr>
      <w:r w:rsidRPr="007A4149">
        <w:rPr>
          <w:rFonts w:ascii="Calibri" w:hAnsi="Calibri"/>
          <w:b/>
        </w:rPr>
        <w:t>Ügynök neve, törzsszáma:</w:t>
      </w:r>
    </w:p>
    <w:tbl>
      <w:tblPr>
        <w:tblpPr w:leftFromText="141" w:rightFromText="141" w:vertAnchor="text" w:tblpX="3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64D09" w:rsidRPr="007A4149" w14:paraId="43E55585" w14:textId="77777777" w:rsidTr="00A14641">
        <w:trPr>
          <w:trHeight w:val="416"/>
        </w:trPr>
        <w:tc>
          <w:tcPr>
            <w:tcW w:w="9142" w:type="dxa"/>
          </w:tcPr>
          <w:p w14:paraId="2A3B66D9" w14:textId="77777777" w:rsidR="00364D09" w:rsidRPr="007A4149" w:rsidRDefault="00364D09" w:rsidP="00957FCB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14:paraId="500E9C1E" w14:textId="77777777" w:rsidR="00364D09" w:rsidRPr="007A4149" w:rsidRDefault="00364D09" w:rsidP="00364D09">
      <w:pPr>
        <w:jc w:val="left"/>
        <w:rPr>
          <w:rFonts w:ascii="Calibri" w:hAnsi="Calibri"/>
          <w:b/>
        </w:rPr>
      </w:pPr>
    </w:p>
    <w:p w14:paraId="5B880BB4" w14:textId="77777777" w:rsidR="009D3E4A" w:rsidRPr="007A4149" w:rsidRDefault="009D3E4A">
      <w:pPr>
        <w:rPr>
          <w:rFonts w:ascii="Calibri" w:hAnsi="Calibri"/>
        </w:rPr>
      </w:pPr>
    </w:p>
    <w:p w14:paraId="0D35EC4F" w14:textId="77777777" w:rsidR="00AC6BBF" w:rsidRPr="007A4149" w:rsidRDefault="00AC6BBF" w:rsidP="00AC6BBF">
      <w:pPr>
        <w:ind w:firstLine="708"/>
        <w:jc w:val="left"/>
        <w:rPr>
          <w:rFonts w:ascii="Calibri" w:hAnsi="Calibri"/>
          <w:b/>
        </w:rPr>
      </w:pPr>
    </w:p>
    <w:p w14:paraId="68B74619" w14:textId="77777777" w:rsidR="00AC6BBF" w:rsidRPr="007A4149" w:rsidRDefault="00AC6BBF" w:rsidP="00AC6BBF">
      <w:pPr>
        <w:ind w:firstLine="708"/>
        <w:jc w:val="left"/>
        <w:rPr>
          <w:rFonts w:ascii="Calibri" w:hAnsi="Calibri"/>
          <w:b/>
        </w:rPr>
      </w:pPr>
      <w:r w:rsidRPr="007A4149">
        <w:rPr>
          <w:rFonts w:ascii="Calibri" w:hAnsi="Calibri"/>
          <w:b/>
        </w:rPr>
        <w:t>Pályázatíró tanácsadó neve, telefonszáma, e-mail címe:</w:t>
      </w:r>
    </w:p>
    <w:tbl>
      <w:tblPr>
        <w:tblpPr w:leftFromText="141" w:rightFromText="141" w:vertAnchor="text" w:tblpX="3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C6BBF" w:rsidRPr="007A4149" w14:paraId="2AD67551" w14:textId="77777777" w:rsidTr="00A14641">
        <w:trPr>
          <w:trHeight w:val="416"/>
        </w:trPr>
        <w:tc>
          <w:tcPr>
            <w:tcW w:w="9142" w:type="dxa"/>
          </w:tcPr>
          <w:p w14:paraId="5A091E26" w14:textId="77777777" w:rsidR="00AC6BBF" w:rsidRPr="007A4149" w:rsidRDefault="00AC6BBF" w:rsidP="00F019A5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14:paraId="005F7248" w14:textId="77777777" w:rsidR="009D3E4A" w:rsidRPr="007A4149" w:rsidRDefault="009D3E4A">
      <w:pPr>
        <w:rPr>
          <w:rFonts w:ascii="Calibri" w:hAnsi="Calibri"/>
        </w:rPr>
      </w:pPr>
    </w:p>
    <w:p w14:paraId="68AFDD11" w14:textId="77777777" w:rsidR="00860DFC" w:rsidRPr="007A4149" w:rsidRDefault="00860DFC">
      <w:pPr>
        <w:rPr>
          <w:rFonts w:ascii="Calibri" w:hAnsi="Calibri"/>
        </w:rPr>
      </w:pPr>
    </w:p>
    <w:p w14:paraId="3DC0B5C3" w14:textId="77777777" w:rsidR="00364D09" w:rsidRPr="007A4149" w:rsidRDefault="00364D09">
      <w:pPr>
        <w:rPr>
          <w:rFonts w:ascii="Calibri" w:hAnsi="Calibri"/>
        </w:rPr>
      </w:pPr>
    </w:p>
    <w:p w14:paraId="2509C0E0" w14:textId="77777777" w:rsidR="00860DFC" w:rsidRPr="007A4149" w:rsidRDefault="00860DFC">
      <w:pPr>
        <w:rPr>
          <w:rFonts w:ascii="Calibri" w:hAnsi="Calibri"/>
        </w:rPr>
      </w:pPr>
    </w:p>
    <w:p w14:paraId="02390C59" w14:textId="77777777" w:rsidR="00D574A9" w:rsidRPr="007A4149" w:rsidRDefault="00D574A9" w:rsidP="0053381D">
      <w:pPr>
        <w:pStyle w:val="llb"/>
        <w:pBdr>
          <w:top w:val="single" w:sz="8" w:space="1" w:color="000000"/>
        </w:pBdr>
        <w:ind w:right="708"/>
        <w:rPr>
          <w:rFonts w:ascii="Calibri" w:hAnsi="Calibri"/>
        </w:rPr>
      </w:pPr>
      <w:r w:rsidRPr="007A4149">
        <w:rPr>
          <w:rFonts w:ascii="Calibri" w:hAnsi="Calibri"/>
        </w:rPr>
        <w:t>A</w:t>
      </w:r>
      <w:r w:rsidR="00C97942" w:rsidRPr="007A4149">
        <w:rPr>
          <w:rFonts w:ascii="Calibri" w:hAnsi="Calibri"/>
        </w:rPr>
        <w:t xml:space="preserve"> Hite</w:t>
      </w:r>
      <w:r w:rsidR="00571290" w:rsidRPr="007A4149">
        <w:rPr>
          <w:rFonts w:ascii="Calibri" w:hAnsi="Calibri"/>
        </w:rPr>
        <w:t>l</w:t>
      </w:r>
      <w:r w:rsidR="00BC08B9" w:rsidRPr="007A4149">
        <w:rPr>
          <w:rFonts w:ascii="Calibri" w:hAnsi="Calibri"/>
        </w:rPr>
        <w:t>igénylési</w:t>
      </w:r>
      <w:r w:rsidR="00C97942" w:rsidRPr="007A4149">
        <w:rPr>
          <w:rFonts w:ascii="Calibri" w:hAnsi="Calibri"/>
        </w:rPr>
        <w:t xml:space="preserve"> Adatlap á</w:t>
      </w:r>
      <w:r w:rsidRPr="007A4149">
        <w:rPr>
          <w:rFonts w:ascii="Calibri" w:hAnsi="Calibri"/>
        </w:rPr>
        <w:t xml:space="preserve">tvétele </w:t>
      </w:r>
      <w:r w:rsidR="0094138A">
        <w:rPr>
          <w:rFonts w:ascii="Calibri" w:hAnsi="Calibri"/>
        </w:rPr>
        <w:t xml:space="preserve">önmagában </w:t>
      </w:r>
      <w:r w:rsidRPr="007A4149">
        <w:rPr>
          <w:rFonts w:ascii="Calibri" w:hAnsi="Calibri"/>
        </w:rPr>
        <w:t xml:space="preserve">nem kötelezi </w:t>
      </w:r>
      <w:r w:rsidR="00C97942" w:rsidRPr="007A4149">
        <w:rPr>
          <w:rFonts w:ascii="Calibri" w:hAnsi="Calibri"/>
        </w:rPr>
        <w:t>a</w:t>
      </w:r>
      <w:r w:rsidR="0094138A" w:rsidRPr="007A4149">
        <w:rPr>
          <w:rFonts w:ascii="Calibri" w:hAnsi="Calibri"/>
        </w:rPr>
        <w:t xml:space="preserve"> BG Finance Zrt</w:t>
      </w:r>
      <w:r w:rsidR="0094138A">
        <w:rPr>
          <w:rFonts w:ascii="Calibri" w:hAnsi="Calibri"/>
        </w:rPr>
        <w:t>.</w:t>
      </w:r>
      <w:r w:rsidR="0094138A" w:rsidRPr="007A4149">
        <w:rPr>
          <w:rFonts w:ascii="Calibri" w:hAnsi="Calibri"/>
        </w:rPr>
        <w:t>-t</w:t>
      </w:r>
      <w:r w:rsidR="0094138A">
        <w:rPr>
          <w:rFonts w:ascii="Calibri" w:hAnsi="Calibri"/>
        </w:rPr>
        <w:t xml:space="preserve"> a kérelem pozitív elbírálására és </w:t>
      </w:r>
      <w:r w:rsidR="001F0EDF">
        <w:rPr>
          <w:rFonts w:ascii="Calibri" w:hAnsi="Calibri"/>
        </w:rPr>
        <w:t>hitel</w:t>
      </w:r>
      <w:r w:rsidR="0094138A">
        <w:rPr>
          <w:rFonts w:ascii="Calibri" w:hAnsi="Calibri"/>
        </w:rPr>
        <w:t xml:space="preserve"> nyújtására</w:t>
      </w:r>
      <w:r w:rsidRPr="007A4149">
        <w:rPr>
          <w:rFonts w:ascii="Calibri" w:hAnsi="Calibri"/>
        </w:rPr>
        <w:t>!</w:t>
      </w:r>
    </w:p>
    <w:p w14:paraId="619B63EF" w14:textId="77777777" w:rsidR="0053381D" w:rsidRPr="007A4149" w:rsidRDefault="0053381D" w:rsidP="0053381D">
      <w:pPr>
        <w:pStyle w:val="llb"/>
        <w:rPr>
          <w:rFonts w:ascii="Calibri" w:hAnsi="Calibri"/>
        </w:rPr>
      </w:pPr>
    </w:p>
    <w:p w14:paraId="2155AB1C" w14:textId="77777777" w:rsidR="0053381D" w:rsidRPr="007A4149" w:rsidRDefault="0053381D" w:rsidP="0053381D">
      <w:pPr>
        <w:pStyle w:val="llb"/>
        <w:rPr>
          <w:rFonts w:ascii="Calibri" w:hAnsi="Calibri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1"/>
      </w:tblGrid>
      <w:tr w:rsidR="0053381D" w:rsidRPr="007A4149" w14:paraId="79EC7188" w14:textId="77777777" w:rsidTr="00712ABC">
        <w:tc>
          <w:tcPr>
            <w:tcW w:w="8221" w:type="dxa"/>
          </w:tcPr>
          <w:p w14:paraId="6E920F23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  <w:r w:rsidRPr="007A4149">
              <w:rPr>
                <w:rFonts w:ascii="Calibri" w:hAnsi="Calibri"/>
              </w:rPr>
              <w:t xml:space="preserve">Az </w:t>
            </w:r>
            <w:r w:rsidR="00A4515B" w:rsidRPr="007A4149">
              <w:rPr>
                <w:rFonts w:ascii="Calibri" w:hAnsi="Calibri"/>
              </w:rPr>
              <w:t>Hiteligénylési A</w:t>
            </w:r>
            <w:r w:rsidRPr="007A4149">
              <w:rPr>
                <w:rFonts w:ascii="Calibri" w:hAnsi="Calibri"/>
              </w:rPr>
              <w:t>datlapot átvettem</w:t>
            </w:r>
            <w:r w:rsidR="00A4515B" w:rsidRPr="007A4149">
              <w:rPr>
                <w:rFonts w:ascii="Calibri" w:hAnsi="Calibri"/>
              </w:rPr>
              <w:t>:</w:t>
            </w:r>
          </w:p>
          <w:p w14:paraId="745B93DE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</w:p>
          <w:p w14:paraId="7844AA0D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</w:p>
          <w:p w14:paraId="7D3C9F0B" w14:textId="77777777" w:rsidR="0053381D" w:rsidRPr="007A4149" w:rsidRDefault="0053381D" w:rsidP="0053381D">
            <w:pPr>
              <w:ind w:left="-921" w:firstLine="921"/>
              <w:jc w:val="center"/>
              <w:rPr>
                <w:rFonts w:ascii="Calibri" w:hAnsi="Calibri"/>
              </w:rPr>
            </w:pPr>
            <w:r w:rsidRPr="007A4149">
              <w:rPr>
                <w:rFonts w:ascii="Calibri" w:hAnsi="Calibri"/>
              </w:rPr>
              <w:t>……………………………</w:t>
            </w:r>
            <w:proofErr w:type="gramStart"/>
            <w:r w:rsidRPr="007A4149">
              <w:rPr>
                <w:rFonts w:ascii="Calibri" w:hAnsi="Calibri"/>
              </w:rPr>
              <w:t>…….</w:t>
            </w:r>
            <w:proofErr w:type="gramEnd"/>
            <w:r w:rsidRPr="007A4149">
              <w:rPr>
                <w:rFonts w:ascii="Calibri" w:hAnsi="Calibri"/>
              </w:rPr>
              <w:t>., 201…. ……………………hó ……………nap</w:t>
            </w:r>
          </w:p>
          <w:p w14:paraId="19AE5F9C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</w:p>
          <w:p w14:paraId="5196ABD4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  <w:r w:rsidRPr="007A4149">
              <w:rPr>
                <w:rFonts w:ascii="Calibri" w:hAnsi="Calibri"/>
              </w:rPr>
              <w:t>……………………………………………….</w:t>
            </w:r>
          </w:p>
          <w:p w14:paraId="1C4ABAC9" w14:textId="77777777" w:rsidR="0053381D" w:rsidRPr="007A4149" w:rsidRDefault="0053381D" w:rsidP="00A4515B">
            <w:pPr>
              <w:jc w:val="center"/>
              <w:rPr>
                <w:rFonts w:ascii="Calibri" w:hAnsi="Calibri"/>
              </w:rPr>
            </w:pPr>
            <w:r w:rsidRPr="007A4149">
              <w:rPr>
                <w:rFonts w:ascii="Calibri" w:hAnsi="Calibri"/>
              </w:rPr>
              <w:t>aláírás</w:t>
            </w:r>
          </w:p>
        </w:tc>
      </w:tr>
    </w:tbl>
    <w:p w14:paraId="7ECC574D" w14:textId="77777777" w:rsidR="007D08C0" w:rsidRPr="007A4149" w:rsidRDefault="007D08C0" w:rsidP="0053381D">
      <w:pPr>
        <w:jc w:val="center"/>
        <w:rPr>
          <w:rFonts w:ascii="Calibri" w:hAnsi="Calibri"/>
          <w:i/>
        </w:rPr>
      </w:pPr>
    </w:p>
    <w:p w14:paraId="003E3091" w14:textId="77777777" w:rsidR="007D08C0" w:rsidRPr="007A4149" w:rsidRDefault="007D08C0" w:rsidP="0053381D">
      <w:pPr>
        <w:jc w:val="center"/>
        <w:rPr>
          <w:rFonts w:ascii="Calibri" w:hAnsi="Calibri"/>
          <w:i/>
        </w:rPr>
      </w:pPr>
    </w:p>
    <w:p w14:paraId="6CD9ED6F" w14:textId="77777777" w:rsidR="007D08C0" w:rsidRPr="007A4149" w:rsidRDefault="007D08C0" w:rsidP="00712ABC">
      <w:pPr>
        <w:jc w:val="center"/>
        <w:rPr>
          <w:rFonts w:ascii="Calibri" w:hAnsi="Calibri"/>
          <w:i/>
        </w:rPr>
      </w:pPr>
    </w:p>
    <w:p w14:paraId="7F76B575" w14:textId="77777777" w:rsidR="007D08C0" w:rsidRPr="007A4149" w:rsidRDefault="007D08C0" w:rsidP="00712ABC">
      <w:pPr>
        <w:jc w:val="center"/>
        <w:rPr>
          <w:rFonts w:ascii="Calibri" w:hAnsi="Calibri"/>
          <w:i/>
        </w:rPr>
      </w:pPr>
    </w:p>
    <w:p w14:paraId="081C3495" w14:textId="77777777" w:rsidR="00EE0DAC" w:rsidRDefault="00364D09" w:rsidP="00712ABC">
      <w:pPr>
        <w:jc w:val="center"/>
        <w:rPr>
          <w:rFonts w:ascii="Calibri" w:hAnsi="Calibri"/>
          <w:i/>
        </w:rPr>
      </w:pPr>
      <w:r w:rsidRPr="007A4149">
        <w:rPr>
          <w:rFonts w:ascii="Calibri" w:hAnsi="Calibri"/>
          <w:i/>
        </w:rPr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377F6" w:rsidRPr="007A4149" w14:paraId="23F247B1" w14:textId="77777777" w:rsidTr="001D575A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9DAF9" w14:textId="77777777" w:rsidR="006377F6" w:rsidRPr="007A4149" w:rsidRDefault="006377F6" w:rsidP="001D575A">
            <w:pPr>
              <w:snapToGri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AZ IGÉNYLET HITEL TÍPUSA</w:t>
            </w:r>
            <w:r w:rsidR="007B0D38">
              <w:rPr>
                <w:rFonts w:ascii="Calibri" w:hAnsi="Calibri"/>
                <w:b/>
                <w:sz w:val="22"/>
              </w:rPr>
              <w:t xml:space="preserve"> ÉS ÖSSZEGE</w:t>
            </w:r>
          </w:p>
        </w:tc>
      </w:tr>
    </w:tbl>
    <w:p w14:paraId="20B524D9" w14:textId="77777777" w:rsidR="006377F6" w:rsidRDefault="006377F6" w:rsidP="006377F6">
      <w:pPr>
        <w:rPr>
          <w:rFonts w:ascii="Calibri" w:hAnsi="Calibri"/>
          <w:sz w:val="16"/>
          <w:u w:val="single"/>
        </w:rPr>
      </w:pPr>
    </w:p>
    <w:p w14:paraId="6053609D" w14:textId="77777777" w:rsidR="000F058B" w:rsidRDefault="000F058B" w:rsidP="006377F6">
      <w:pPr>
        <w:rPr>
          <w:rFonts w:ascii="Calibri" w:hAnsi="Calibri"/>
          <w:sz w:val="16"/>
          <w:u w:val="single"/>
        </w:rPr>
      </w:pPr>
    </w:p>
    <w:p w14:paraId="79AE4152" w14:textId="77777777" w:rsidR="000F058B" w:rsidRDefault="000F058B" w:rsidP="006377F6">
      <w:pPr>
        <w:rPr>
          <w:rFonts w:ascii="Calibri" w:hAnsi="Calibri"/>
          <w:b/>
          <w:bCs/>
          <w:sz w:val="20"/>
        </w:rPr>
        <w:sectPr w:rsidR="000F058B" w:rsidSect="005C6AA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482" w:right="849" w:bottom="851" w:left="1276" w:header="426" w:footer="592" w:gutter="0"/>
          <w:cols w:space="708"/>
          <w:docGrid w:linePitch="360"/>
        </w:sectPr>
      </w:pPr>
    </w:p>
    <w:p w14:paraId="2D0CE246" w14:textId="77777777" w:rsidR="000F058B" w:rsidRPr="00BB1109" w:rsidRDefault="000F058B" w:rsidP="006377F6">
      <w:pPr>
        <w:rPr>
          <w:rFonts w:ascii="Calibri" w:hAnsi="Calibri"/>
          <w:b/>
          <w:bCs/>
          <w:sz w:val="20"/>
        </w:rPr>
      </w:pPr>
      <w:r w:rsidRPr="00BB1109">
        <w:rPr>
          <w:rFonts w:ascii="Calibri" w:hAnsi="Calibri"/>
          <w:b/>
          <w:bCs/>
          <w:sz w:val="20"/>
        </w:rPr>
        <w:t>MFB KRÍZIS HITEL</w:t>
      </w:r>
    </w:p>
    <w:p w14:paraId="62515817" w14:textId="77777777" w:rsidR="000F058B" w:rsidRDefault="000F058B" w:rsidP="006377F6">
      <w:pPr>
        <w:rPr>
          <w:rFonts w:ascii="Calibri" w:hAnsi="Calibri"/>
          <w:sz w:val="16"/>
          <w:u w:val="single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0F058B" w:rsidRPr="007A4149" w14:paraId="25F815D2" w14:textId="77777777" w:rsidTr="00C71058">
        <w:trPr>
          <w:cantSplit/>
          <w:trHeight w:val="284"/>
        </w:trPr>
        <w:tc>
          <w:tcPr>
            <w:tcW w:w="2716" w:type="dxa"/>
          </w:tcPr>
          <w:p w14:paraId="65AD6131" w14:textId="77777777" w:rsidR="000F058B" w:rsidRPr="007A4149" w:rsidRDefault="000F058B" w:rsidP="00C710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77F6">
              <w:rPr>
                <w:rFonts w:ascii="Calibri" w:hAnsi="Calibri"/>
                <w:b/>
                <w:sz w:val="22"/>
                <w:szCs w:val="22"/>
              </w:rPr>
              <w:t>Beruházási Hitel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71C9" w14:textId="77777777" w:rsidR="000F058B" w:rsidRPr="007A4149" w:rsidRDefault="000F058B" w:rsidP="00C710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69DF0C" w14:textId="77777777" w:rsidR="000F058B" w:rsidRDefault="000F058B" w:rsidP="006377F6">
      <w:pPr>
        <w:rPr>
          <w:rFonts w:ascii="Calibri" w:hAnsi="Calibri"/>
          <w:sz w:val="16"/>
          <w:u w:val="single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0F058B" w:rsidRPr="007A4149" w14:paraId="377FCCE7" w14:textId="77777777" w:rsidTr="00C71058">
        <w:trPr>
          <w:cantSplit/>
          <w:trHeight w:val="284"/>
        </w:trPr>
        <w:tc>
          <w:tcPr>
            <w:tcW w:w="2716" w:type="dxa"/>
          </w:tcPr>
          <w:p w14:paraId="2D9EAD52" w14:textId="77777777" w:rsidR="000F058B" w:rsidRPr="007A4149" w:rsidRDefault="000F058B" w:rsidP="00C710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77F6">
              <w:rPr>
                <w:rFonts w:ascii="Calibri" w:hAnsi="Calibri"/>
                <w:b/>
                <w:sz w:val="22"/>
                <w:szCs w:val="22"/>
              </w:rPr>
              <w:t>Önálló Forgóeszközhitel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F416" w14:textId="77777777" w:rsidR="000F058B" w:rsidRPr="007A4149" w:rsidRDefault="000F058B" w:rsidP="00C710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E49CC0" w14:textId="77777777" w:rsidR="000F058B" w:rsidRDefault="000F058B" w:rsidP="006377F6">
      <w:pPr>
        <w:rPr>
          <w:rFonts w:ascii="Calibri" w:hAnsi="Calibri"/>
          <w:sz w:val="16"/>
          <w:u w:val="single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0F058B" w:rsidRPr="007A4149" w14:paraId="06BF46BA" w14:textId="77777777" w:rsidTr="00C71058">
        <w:trPr>
          <w:cantSplit/>
          <w:trHeight w:val="284"/>
        </w:trPr>
        <w:tc>
          <w:tcPr>
            <w:tcW w:w="2716" w:type="dxa"/>
          </w:tcPr>
          <w:p w14:paraId="295E3BA2" w14:textId="77777777" w:rsidR="000F058B" w:rsidRPr="007A4149" w:rsidRDefault="000F058B" w:rsidP="00C710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77F6">
              <w:rPr>
                <w:rFonts w:ascii="Calibri" w:hAnsi="Calibri"/>
                <w:b/>
                <w:sz w:val="22"/>
                <w:szCs w:val="22"/>
              </w:rPr>
              <w:t>Beruházási Hitel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kiváltás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6D13" w14:textId="77777777" w:rsidR="000F058B" w:rsidRPr="007A4149" w:rsidRDefault="000F058B" w:rsidP="00C7105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08F25B" w14:textId="77777777" w:rsidR="000F058B" w:rsidRDefault="000F058B" w:rsidP="006377F6">
      <w:pPr>
        <w:rPr>
          <w:rFonts w:ascii="Calibri" w:hAnsi="Calibri"/>
          <w:sz w:val="16"/>
          <w:u w:val="single"/>
        </w:rPr>
      </w:pPr>
    </w:p>
    <w:p w14:paraId="39469461" w14:textId="36B515BA" w:rsidR="000F058B" w:rsidRPr="00BB1109" w:rsidRDefault="005E5DCB" w:rsidP="006377F6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MFB Gazdaság Újjáépítési Hitel</w:t>
      </w:r>
    </w:p>
    <w:p w14:paraId="63B728E0" w14:textId="77777777" w:rsidR="000F058B" w:rsidRPr="007A4149" w:rsidRDefault="000F058B" w:rsidP="006377F6">
      <w:pPr>
        <w:rPr>
          <w:rFonts w:ascii="Calibri" w:hAnsi="Calibri"/>
          <w:sz w:val="16"/>
          <w:u w:val="single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6377F6" w:rsidRPr="007A4149" w14:paraId="53EC23DB" w14:textId="77777777" w:rsidTr="006377F6">
        <w:trPr>
          <w:cantSplit/>
          <w:trHeight w:val="284"/>
        </w:trPr>
        <w:tc>
          <w:tcPr>
            <w:tcW w:w="2716" w:type="dxa"/>
          </w:tcPr>
          <w:p w14:paraId="04A7F8D6" w14:textId="77777777" w:rsidR="006377F6" w:rsidRPr="007A4149" w:rsidRDefault="006377F6" w:rsidP="001D57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77F6">
              <w:rPr>
                <w:rFonts w:ascii="Calibri" w:hAnsi="Calibri"/>
                <w:b/>
                <w:sz w:val="22"/>
                <w:szCs w:val="22"/>
              </w:rPr>
              <w:t>Beruházási Hitel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ECF4" w14:textId="77777777" w:rsidR="006377F6" w:rsidRPr="007A4149" w:rsidRDefault="006377F6" w:rsidP="001D57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2872E2" w14:textId="77777777" w:rsidR="006377F6" w:rsidRPr="006377F6" w:rsidRDefault="006377F6" w:rsidP="006377F6">
      <w:pPr>
        <w:rPr>
          <w:rFonts w:ascii="Calibri" w:hAnsi="Calibri"/>
          <w:b/>
          <w:sz w:val="14"/>
          <w:szCs w:val="16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6377F6" w:rsidRPr="007A4149" w14:paraId="547DC433" w14:textId="77777777" w:rsidTr="006377F6">
        <w:trPr>
          <w:cantSplit/>
          <w:trHeight w:val="268"/>
        </w:trPr>
        <w:tc>
          <w:tcPr>
            <w:tcW w:w="2716" w:type="dxa"/>
          </w:tcPr>
          <w:p w14:paraId="1BCC1847" w14:textId="77777777" w:rsidR="006377F6" w:rsidRPr="007A4149" w:rsidRDefault="006377F6" w:rsidP="001D57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77F6">
              <w:rPr>
                <w:rFonts w:ascii="Calibri" w:hAnsi="Calibri"/>
                <w:b/>
                <w:sz w:val="22"/>
                <w:szCs w:val="22"/>
              </w:rPr>
              <w:t>Önálló Forgóeszközhitel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1CE7" w14:textId="77777777" w:rsidR="006377F6" w:rsidRPr="007A4149" w:rsidRDefault="006377F6" w:rsidP="001D57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DCC326" w14:textId="77777777" w:rsidR="006377F6" w:rsidRDefault="006377F6" w:rsidP="006377F6">
      <w:pPr>
        <w:rPr>
          <w:rFonts w:ascii="Calibri" w:hAnsi="Calibri"/>
          <w:i/>
          <w:sz w:val="14"/>
        </w:rPr>
      </w:pPr>
    </w:p>
    <w:tbl>
      <w:tblPr>
        <w:tblW w:w="2999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16"/>
        <w:gridCol w:w="283"/>
      </w:tblGrid>
      <w:tr w:rsidR="002758FA" w:rsidRPr="007A4149" w14:paraId="671C14AC" w14:textId="77777777" w:rsidTr="009A61A6">
        <w:trPr>
          <w:cantSplit/>
          <w:trHeight w:val="284"/>
        </w:trPr>
        <w:tc>
          <w:tcPr>
            <w:tcW w:w="2716" w:type="dxa"/>
          </w:tcPr>
          <w:p w14:paraId="6B3774D9" w14:textId="77777777" w:rsidR="002758FA" w:rsidRPr="007A4149" w:rsidRDefault="002758FA" w:rsidP="009A61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Likviditási</w:t>
            </w:r>
            <w:r w:rsidRPr="006377F6">
              <w:rPr>
                <w:rFonts w:ascii="Calibri" w:hAnsi="Calibri"/>
                <w:b/>
                <w:sz w:val="22"/>
                <w:szCs w:val="22"/>
              </w:rPr>
              <w:t xml:space="preserve"> Hitel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A656" w14:textId="77777777" w:rsidR="002758FA" w:rsidRPr="007A4149" w:rsidRDefault="002758FA" w:rsidP="009A61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51E5BF" w14:textId="77777777" w:rsidR="000F058B" w:rsidRDefault="000F058B" w:rsidP="006377F6">
      <w:pPr>
        <w:rPr>
          <w:rFonts w:ascii="Calibri" w:hAnsi="Calibri"/>
          <w:i/>
          <w:sz w:val="14"/>
        </w:rPr>
        <w:sectPr w:rsidR="000F058B" w:rsidSect="00BB1109">
          <w:footnotePr>
            <w:pos w:val="beneathText"/>
          </w:footnotePr>
          <w:type w:val="continuous"/>
          <w:pgSz w:w="11905" w:h="16837"/>
          <w:pgMar w:top="482" w:right="849" w:bottom="851" w:left="1276" w:header="426" w:footer="592" w:gutter="0"/>
          <w:cols w:num="2" w:space="708"/>
          <w:docGrid w:linePitch="360"/>
        </w:sectPr>
      </w:pPr>
    </w:p>
    <w:p w14:paraId="4FE7B35E" w14:textId="77777777" w:rsidR="002758FA" w:rsidRDefault="002758FA" w:rsidP="006377F6">
      <w:pPr>
        <w:rPr>
          <w:rFonts w:ascii="Calibri" w:hAnsi="Calibri"/>
          <w:i/>
          <w:sz w:val="14"/>
        </w:rPr>
      </w:pPr>
    </w:p>
    <w:tbl>
      <w:tblPr>
        <w:tblW w:w="9194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74"/>
        <w:gridCol w:w="4678"/>
        <w:gridCol w:w="1842"/>
      </w:tblGrid>
      <w:tr w:rsidR="007B0D38" w:rsidRPr="007A4149" w14:paraId="0EDA4112" w14:textId="77777777" w:rsidTr="00AF6CE7">
        <w:trPr>
          <w:cantSplit/>
          <w:trHeight w:val="362"/>
        </w:trPr>
        <w:tc>
          <w:tcPr>
            <w:tcW w:w="2674" w:type="dxa"/>
          </w:tcPr>
          <w:p w14:paraId="06D8F4F8" w14:textId="77777777" w:rsidR="007B0D38" w:rsidRPr="007A4149" w:rsidRDefault="007B0D38" w:rsidP="009A61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Igényelt hitelösszeg</w:t>
            </w:r>
            <w:r w:rsidRPr="007A414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7D13" w14:textId="77777777" w:rsidR="007B0D38" w:rsidRPr="007A4149" w:rsidRDefault="007B0D38" w:rsidP="00AF6CE7">
            <w:pPr>
              <w:ind w:left="-89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1778" w14:textId="77777777" w:rsidR="007B0D38" w:rsidRPr="007A4149" w:rsidRDefault="007B0D38" w:rsidP="00AF6CE7">
            <w:pPr>
              <w:ind w:left="-89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Forint</w:t>
            </w:r>
          </w:p>
        </w:tc>
      </w:tr>
    </w:tbl>
    <w:p w14:paraId="65FF075C" w14:textId="19F37462" w:rsidR="007B0D38" w:rsidRDefault="007B0D38" w:rsidP="006377F6">
      <w:pPr>
        <w:rPr>
          <w:rFonts w:ascii="Calibri" w:hAnsi="Calibri"/>
          <w:i/>
          <w:sz w:val="14"/>
        </w:rPr>
      </w:pPr>
    </w:p>
    <w:p w14:paraId="2BC480C9" w14:textId="2C8D66CD" w:rsidR="006510C0" w:rsidRDefault="006510C0" w:rsidP="006377F6">
      <w:pPr>
        <w:rPr>
          <w:rFonts w:ascii="Calibri" w:hAnsi="Calibri"/>
          <w:i/>
          <w:sz w:val="14"/>
        </w:rPr>
      </w:pPr>
    </w:p>
    <w:tbl>
      <w:tblPr>
        <w:tblW w:w="9194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74"/>
        <w:gridCol w:w="6520"/>
      </w:tblGrid>
      <w:tr w:rsidR="006510C0" w:rsidRPr="007A4149" w14:paraId="4916CF7E" w14:textId="77777777" w:rsidTr="00234C71">
        <w:trPr>
          <w:cantSplit/>
          <w:trHeight w:val="362"/>
        </w:trPr>
        <w:tc>
          <w:tcPr>
            <w:tcW w:w="2674" w:type="dxa"/>
          </w:tcPr>
          <w:p w14:paraId="1175CA70" w14:textId="49B70F41" w:rsidR="006510C0" w:rsidRPr="007A4149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Az igényelt hitel célja</w:t>
            </w:r>
            <w:r w:rsidRPr="007A414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63F" w14:textId="1AED3896" w:rsidR="006510C0" w:rsidRDefault="006510C0" w:rsidP="006510C0">
            <w:pPr>
              <w:tabs>
                <w:tab w:val="left" w:pos="99"/>
              </w:tabs>
              <w:ind w:left="-8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720D2F0B" w14:textId="77777777" w:rsidR="006510C0" w:rsidRDefault="006510C0" w:rsidP="006510C0">
            <w:pPr>
              <w:tabs>
                <w:tab w:val="left" w:pos="99"/>
              </w:tabs>
              <w:ind w:left="-893"/>
              <w:rPr>
                <w:rFonts w:ascii="Calibri" w:hAnsi="Calibri"/>
                <w:sz w:val="22"/>
                <w:szCs w:val="22"/>
              </w:rPr>
            </w:pPr>
          </w:p>
          <w:p w14:paraId="3502D79F" w14:textId="756D02B1" w:rsidR="006510C0" w:rsidRPr="007A4149" w:rsidRDefault="006510C0" w:rsidP="00470A69">
            <w:pPr>
              <w:tabs>
                <w:tab w:val="left" w:pos="99"/>
              </w:tabs>
              <w:ind w:left="-89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B6274" w14:textId="42ACDEAC" w:rsidR="006510C0" w:rsidRDefault="006510C0" w:rsidP="006377F6">
      <w:pPr>
        <w:rPr>
          <w:rFonts w:ascii="Calibri" w:hAnsi="Calibri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8781" w:tblpY="49"/>
        <w:tblW w:w="1842" w:type="dxa"/>
        <w:tblLayout w:type="fixed"/>
        <w:tblLook w:val="0000" w:firstRow="0" w:lastRow="0" w:firstColumn="0" w:lastColumn="0" w:noHBand="0" w:noVBand="0"/>
      </w:tblPr>
      <w:tblGrid>
        <w:gridCol w:w="284"/>
        <w:gridCol w:w="601"/>
        <w:gridCol w:w="283"/>
        <w:gridCol w:w="674"/>
      </w:tblGrid>
      <w:tr w:rsidR="006510C0" w:rsidRPr="007A4149" w14:paraId="4D10427A" w14:textId="77777777" w:rsidTr="00704B0D">
        <w:trPr>
          <w:cantSplit/>
          <w:trHeight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744A" w14:textId="77777777" w:rsidR="006510C0" w:rsidRPr="007A4149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14:paraId="6CB91D69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A3FE1" w14:textId="77777777" w:rsidR="006510C0" w:rsidRPr="007A4149" w:rsidRDefault="006510C0" w:rsidP="00704B0D">
            <w:pPr>
              <w:ind w:left="-249" w:firstLine="24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14:paraId="62616298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03D31352" w14:textId="0739052F" w:rsidR="006510C0" w:rsidRPr="0087274E" w:rsidRDefault="006510C0" w:rsidP="006510C0">
      <w:pPr>
        <w:rPr>
          <w:rFonts w:ascii="Calibri" w:hAnsi="Calibri"/>
          <w:b/>
          <w:sz w:val="22"/>
          <w:szCs w:val="22"/>
          <w:lang w:val="fr-FR"/>
        </w:rPr>
      </w:pPr>
      <w:r w:rsidRPr="005C6AA7">
        <w:rPr>
          <w:rFonts w:ascii="Calibri" w:hAnsi="Calibri"/>
          <w:b/>
          <w:sz w:val="22"/>
          <w:szCs w:val="22"/>
          <w:lang w:val="fr-FR"/>
        </w:rPr>
        <w:t xml:space="preserve">A </w:t>
      </w:r>
      <w:r>
        <w:rPr>
          <w:rFonts w:ascii="Calibri" w:hAnsi="Calibri"/>
          <w:b/>
          <w:sz w:val="22"/>
          <w:szCs w:val="22"/>
          <w:lang w:val="fr-FR"/>
        </w:rPr>
        <w:t>tevékenység engedélyköteles</w:t>
      </w:r>
      <w:r w:rsidRPr="005C6AA7">
        <w:rPr>
          <w:rFonts w:ascii="Calibri" w:hAnsi="Calibri"/>
          <w:i/>
          <w:sz w:val="22"/>
          <w:szCs w:val="22"/>
          <w:lang w:val="fr-FR"/>
        </w:rPr>
        <w:t>:</w:t>
      </w:r>
      <w:r>
        <w:rPr>
          <w:rFonts w:ascii="Calibri" w:hAnsi="Calibri"/>
          <w:b/>
          <w:sz w:val="22"/>
          <w:szCs w:val="22"/>
          <w:lang w:val="fr-FR"/>
        </w:rPr>
        <w:t xml:space="preserve"> </w:t>
      </w:r>
    </w:p>
    <w:p w14:paraId="5398F1D3" w14:textId="77777777" w:rsidR="006510C0" w:rsidRPr="007A4149" w:rsidRDefault="006510C0" w:rsidP="006510C0">
      <w:pPr>
        <w:tabs>
          <w:tab w:val="left" w:pos="5812"/>
        </w:tabs>
        <w:rPr>
          <w:rFonts w:ascii="Calibri" w:hAnsi="Calibri"/>
          <w:b/>
          <w:sz w:val="22"/>
          <w:szCs w:val="22"/>
        </w:rPr>
      </w:pPr>
      <w:r w:rsidRPr="007A4149">
        <w:rPr>
          <w:rFonts w:ascii="Calibri" w:hAnsi="Calibri"/>
          <w:b/>
          <w:sz w:val="22"/>
          <w:szCs w:val="22"/>
        </w:rPr>
        <w:tab/>
      </w:r>
    </w:p>
    <w:tbl>
      <w:tblPr>
        <w:tblW w:w="9194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74"/>
        <w:gridCol w:w="6520"/>
      </w:tblGrid>
      <w:tr w:rsidR="006510C0" w:rsidRPr="007A4149" w14:paraId="2FEB0CF7" w14:textId="77777777" w:rsidTr="008E649D">
        <w:trPr>
          <w:cantSplit/>
          <w:trHeight w:val="362"/>
        </w:trPr>
        <w:tc>
          <w:tcPr>
            <w:tcW w:w="2674" w:type="dxa"/>
          </w:tcPr>
          <w:p w14:paraId="037D0404" w14:textId="5AE2DE77" w:rsidR="006510C0" w:rsidRPr="007A4149" w:rsidRDefault="006510C0" w:rsidP="00470A69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D2ACB">
              <w:rPr>
                <w:rFonts w:ascii="Calibri" w:hAnsi="Calibri"/>
                <w:b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b/>
                <w:sz w:val="22"/>
                <w:szCs w:val="22"/>
              </w:rPr>
              <w:t>engedély</w:t>
            </w:r>
            <w:r w:rsidR="00BD2ACB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="00BD2ACB">
              <w:rPr>
                <w:rFonts w:ascii="Calibri" w:hAnsi="Calibri"/>
                <w:b/>
                <w:sz w:val="22"/>
                <w:szCs w:val="22"/>
              </w:rPr>
              <w:t>ek</w:t>
            </w:r>
            <w:proofErr w:type="spellEnd"/>
            <w:r w:rsidR="00BD2ACB">
              <w:rPr>
                <w:rFonts w:ascii="Calibri" w:hAnsi="Calibri"/>
                <w:b/>
                <w:sz w:val="22"/>
                <w:szCs w:val="22"/>
              </w:rPr>
              <w:t>) megnevezése</w:t>
            </w:r>
            <w:r w:rsidRPr="007A414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F998" w14:textId="77777777" w:rsidR="006510C0" w:rsidRDefault="006510C0" w:rsidP="006510C0">
            <w:pPr>
              <w:tabs>
                <w:tab w:val="left" w:pos="99"/>
              </w:tabs>
              <w:rPr>
                <w:rFonts w:ascii="Calibri" w:hAnsi="Calibri"/>
                <w:sz w:val="22"/>
                <w:szCs w:val="22"/>
              </w:rPr>
            </w:pPr>
          </w:p>
          <w:p w14:paraId="7135BB08" w14:textId="77777777" w:rsidR="006510C0" w:rsidRDefault="006510C0" w:rsidP="006510C0">
            <w:pPr>
              <w:tabs>
                <w:tab w:val="left" w:pos="99"/>
              </w:tabs>
              <w:rPr>
                <w:rFonts w:ascii="Calibri" w:hAnsi="Calibri"/>
                <w:sz w:val="22"/>
                <w:szCs w:val="22"/>
              </w:rPr>
            </w:pPr>
          </w:p>
          <w:p w14:paraId="6FF89EA5" w14:textId="0419EA14" w:rsidR="006510C0" w:rsidRPr="007A4149" w:rsidRDefault="006510C0" w:rsidP="00470A69">
            <w:pPr>
              <w:tabs>
                <w:tab w:val="left" w:pos="9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D8F709" w14:textId="5789BE74" w:rsidR="006510C0" w:rsidRDefault="006510C0" w:rsidP="006377F6">
      <w:pPr>
        <w:rPr>
          <w:rFonts w:ascii="Calibri" w:hAnsi="Calibri"/>
          <w:i/>
          <w:sz w:val="14"/>
        </w:rPr>
      </w:pPr>
    </w:p>
    <w:p w14:paraId="16FC0CC5" w14:textId="5E82A1A1" w:rsidR="006510C0" w:rsidRDefault="006510C0" w:rsidP="006377F6">
      <w:pPr>
        <w:rPr>
          <w:rFonts w:ascii="Calibri" w:hAnsi="Calibri"/>
          <w:i/>
          <w:sz w:val="14"/>
        </w:rPr>
      </w:pPr>
    </w:p>
    <w:tbl>
      <w:tblPr>
        <w:tblpPr w:leftFromText="141" w:rightFromText="141" w:vertAnchor="text" w:horzAnchor="page" w:tblpX="8781" w:tblpY="49"/>
        <w:tblW w:w="1842" w:type="dxa"/>
        <w:tblLayout w:type="fixed"/>
        <w:tblLook w:val="0000" w:firstRow="0" w:lastRow="0" w:firstColumn="0" w:lastColumn="0" w:noHBand="0" w:noVBand="0"/>
      </w:tblPr>
      <w:tblGrid>
        <w:gridCol w:w="284"/>
        <w:gridCol w:w="601"/>
        <w:gridCol w:w="283"/>
        <w:gridCol w:w="674"/>
      </w:tblGrid>
      <w:tr w:rsidR="006510C0" w:rsidRPr="007A4149" w14:paraId="28E92641" w14:textId="77777777" w:rsidTr="00704B0D">
        <w:trPr>
          <w:cantSplit/>
          <w:trHeight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A044" w14:textId="77777777" w:rsidR="006510C0" w:rsidRPr="007A4149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14:paraId="716E4763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B59661" w14:textId="77777777" w:rsidR="006510C0" w:rsidRPr="007A4149" w:rsidRDefault="006510C0" w:rsidP="00704B0D">
            <w:pPr>
              <w:ind w:left="-249" w:firstLine="24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14:paraId="0756D2FF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136D4623" w14:textId="31725174" w:rsidR="006510C0" w:rsidRPr="0087274E" w:rsidRDefault="006510C0" w:rsidP="006510C0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Már rendelkezik a szükséges engedéllyel :</w:t>
      </w:r>
    </w:p>
    <w:p w14:paraId="547F82F1" w14:textId="3ACF2F25" w:rsidR="006510C0" w:rsidRDefault="006510C0" w:rsidP="006377F6">
      <w:pPr>
        <w:rPr>
          <w:rFonts w:ascii="Calibri" w:hAnsi="Calibri"/>
          <w:i/>
          <w:sz w:val="14"/>
        </w:rPr>
      </w:pPr>
    </w:p>
    <w:p w14:paraId="39505EE1" w14:textId="09AB9979" w:rsidR="006510C0" w:rsidRDefault="006510C0" w:rsidP="006377F6">
      <w:pPr>
        <w:rPr>
          <w:rFonts w:ascii="Calibri" w:hAnsi="Calibri"/>
          <w:i/>
          <w:sz w:val="14"/>
        </w:rPr>
      </w:pPr>
    </w:p>
    <w:p w14:paraId="172B71A1" w14:textId="78B2E994" w:rsidR="006510C0" w:rsidRDefault="006510C0" w:rsidP="006377F6">
      <w:pPr>
        <w:rPr>
          <w:rFonts w:ascii="Calibri" w:hAnsi="Calibri"/>
          <w:i/>
          <w:sz w:val="14"/>
        </w:rPr>
      </w:pPr>
    </w:p>
    <w:tbl>
      <w:tblPr>
        <w:tblpPr w:leftFromText="141" w:rightFromText="141" w:vertAnchor="text" w:horzAnchor="page" w:tblpX="8781" w:tblpY="49"/>
        <w:tblW w:w="1842" w:type="dxa"/>
        <w:tblLayout w:type="fixed"/>
        <w:tblLook w:val="0000" w:firstRow="0" w:lastRow="0" w:firstColumn="0" w:lastColumn="0" w:noHBand="0" w:noVBand="0"/>
      </w:tblPr>
      <w:tblGrid>
        <w:gridCol w:w="284"/>
        <w:gridCol w:w="601"/>
        <w:gridCol w:w="283"/>
        <w:gridCol w:w="674"/>
      </w:tblGrid>
      <w:tr w:rsidR="006510C0" w:rsidRPr="007A4149" w14:paraId="0FD095AD" w14:textId="77777777" w:rsidTr="00704B0D">
        <w:trPr>
          <w:cantSplit/>
          <w:trHeight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1B4F" w14:textId="77777777" w:rsidR="006510C0" w:rsidRPr="007A4149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14:paraId="6C4C7F9D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C899AE" w14:textId="77777777" w:rsidR="006510C0" w:rsidRPr="007A4149" w:rsidRDefault="006510C0" w:rsidP="00704B0D">
            <w:pPr>
              <w:ind w:left="-249" w:firstLine="24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14:paraId="23BC7491" w14:textId="77777777" w:rsidR="006510C0" w:rsidRDefault="006510C0" w:rsidP="00704B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0B2B4125" w14:textId="77777777" w:rsidR="00BD2ACB" w:rsidRDefault="006510C0" w:rsidP="006510C0">
      <w:pPr>
        <w:rPr>
          <w:rFonts w:ascii="Calibri" w:hAnsi="Calibri"/>
          <w:b/>
          <w:sz w:val="22"/>
          <w:szCs w:val="22"/>
          <w:lang w:val="fr-FR"/>
        </w:rPr>
      </w:pPr>
      <w:r w:rsidRPr="005C6AA7">
        <w:rPr>
          <w:rFonts w:ascii="Calibri" w:hAnsi="Calibri"/>
          <w:b/>
          <w:sz w:val="22"/>
          <w:szCs w:val="22"/>
          <w:lang w:val="fr-FR"/>
        </w:rPr>
        <w:t xml:space="preserve">A </w:t>
      </w:r>
      <w:r w:rsidR="00BD2ACB">
        <w:rPr>
          <w:rFonts w:ascii="Calibri" w:hAnsi="Calibri"/>
          <w:b/>
          <w:sz w:val="22"/>
          <w:szCs w:val="22"/>
          <w:lang w:val="fr-FR"/>
        </w:rPr>
        <w:t xml:space="preserve">hitel célját képező beruházáshoz kapcsolódóan nyert már más állami </w:t>
      </w:r>
    </w:p>
    <w:p w14:paraId="500ACDC3" w14:textId="49154D46" w:rsidR="006510C0" w:rsidRPr="0087274E" w:rsidRDefault="00BD2ACB" w:rsidP="006510C0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vagy EU-s támogatást</w:t>
      </w:r>
      <w:r w:rsidR="006510C0" w:rsidRPr="005C6AA7">
        <w:rPr>
          <w:rFonts w:ascii="Calibri" w:hAnsi="Calibri"/>
          <w:i/>
          <w:sz w:val="22"/>
          <w:szCs w:val="22"/>
          <w:lang w:val="fr-FR"/>
        </w:rPr>
        <w:t>:</w:t>
      </w:r>
      <w:r w:rsidR="006510C0">
        <w:rPr>
          <w:rFonts w:ascii="Calibri" w:hAnsi="Calibri"/>
          <w:b/>
          <w:sz w:val="22"/>
          <w:szCs w:val="22"/>
          <w:lang w:val="fr-FR"/>
        </w:rPr>
        <w:t xml:space="preserve"> </w:t>
      </w:r>
    </w:p>
    <w:p w14:paraId="4984895B" w14:textId="77777777" w:rsidR="006510C0" w:rsidRPr="007A4149" w:rsidRDefault="006510C0" w:rsidP="006510C0">
      <w:pPr>
        <w:tabs>
          <w:tab w:val="left" w:pos="5812"/>
        </w:tabs>
        <w:rPr>
          <w:rFonts w:ascii="Calibri" w:hAnsi="Calibri"/>
          <w:b/>
          <w:sz w:val="22"/>
          <w:szCs w:val="22"/>
        </w:rPr>
      </w:pPr>
      <w:r w:rsidRPr="007A4149">
        <w:rPr>
          <w:rFonts w:ascii="Calibri" w:hAnsi="Calibri"/>
          <w:b/>
          <w:sz w:val="22"/>
          <w:szCs w:val="22"/>
        </w:rPr>
        <w:tab/>
      </w:r>
    </w:p>
    <w:p w14:paraId="02B7C689" w14:textId="77777777" w:rsidR="006510C0" w:rsidRDefault="006510C0" w:rsidP="006377F6">
      <w:pPr>
        <w:rPr>
          <w:rFonts w:ascii="Calibri" w:hAnsi="Calibri"/>
          <w:i/>
          <w:sz w:val="14"/>
        </w:rPr>
      </w:pPr>
    </w:p>
    <w:p w14:paraId="5D49EC78" w14:textId="77777777" w:rsidR="006510C0" w:rsidRPr="006377F6" w:rsidRDefault="006510C0" w:rsidP="006377F6">
      <w:pPr>
        <w:rPr>
          <w:rFonts w:ascii="Calibri" w:hAnsi="Calibri"/>
          <w:i/>
          <w:sz w:val="1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574A9" w:rsidRPr="007A4149" w14:paraId="0037DCAD" w14:textId="77777777" w:rsidTr="00A4515B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CA3AA1" w14:textId="77777777" w:rsidR="00D574A9" w:rsidRPr="007A4149" w:rsidRDefault="00D574A9" w:rsidP="00693FC0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7A4149">
              <w:rPr>
                <w:rFonts w:ascii="Calibri" w:hAnsi="Calibri"/>
                <w:b/>
                <w:sz w:val="22"/>
              </w:rPr>
              <w:t>A VÁLLALKOZÁS</w:t>
            </w:r>
            <w:r w:rsidR="00693FC0" w:rsidRPr="007A4149">
              <w:rPr>
                <w:rFonts w:ascii="Calibri" w:hAnsi="Calibri"/>
                <w:b/>
                <w:sz w:val="22"/>
              </w:rPr>
              <w:t>, EGYÉNI VÁLLALKOZÓ ALAP</w:t>
            </w:r>
            <w:r w:rsidRPr="007A4149">
              <w:rPr>
                <w:rFonts w:ascii="Calibri" w:hAnsi="Calibri"/>
                <w:b/>
                <w:sz w:val="22"/>
              </w:rPr>
              <w:t>ADATAI</w:t>
            </w:r>
          </w:p>
        </w:tc>
      </w:tr>
    </w:tbl>
    <w:p w14:paraId="7A19966F" w14:textId="77777777" w:rsidR="00D574A9" w:rsidRPr="007A4149" w:rsidRDefault="00D574A9">
      <w:pPr>
        <w:rPr>
          <w:rFonts w:ascii="Calibri" w:hAnsi="Calibri"/>
          <w:sz w:val="16"/>
          <w:u w:val="single"/>
        </w:rPr>
      </w:pPr>
    </w:p>
    <w:p w14:paraId="42AD2C5E" w14:textId="77777777" w:rsidR="00027ACD" w:rsidRPr="007A4149" w:rsidRDefault="00027ACD">
      <w:pPr>
        <w:rPr>
          <w:rFonts w:ascii="Calibri" w:hAnsi="Calibri"/>
          <w:sz w:val="16"/>
          <w:u w:val="single"/>
        </w:rPr>
      </w:pPr>
    </w:p>
    <w:tbl>
      <w:tblPr>
        <w:tblW w:w="9236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75"/>
        <w:gridCol w:w="4961"/>
      </w:tblGrid>
      <w:tr w:rsidR="00A4515B" w:rsidRPr="007A4149" w14:paraId="346CAB2C" w14:textId="77777777" w:rsidTr="00BA7158">
        <w:trPr>
          <w:cantSplit/>
          <w:trHeight w:val="362"/>
        </w:trPr>
        <w:tc>
          <w:tcPr>
            <w:tcW w:w="4275" w:type="dxa"/>
          </w:tcPr>
          <w:p w14:paraId="088BE6BF" w14:textId="77777777" w:rsidR="00A4515B" w:rsidRPr="007A4149" w:rsidRDefault="00A4515B" w:rsidP="00A451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4149">
              <w:rPr>
                <w:rFonts w:ascii="Calibri" w:hAnsi="Calibri"/>
                <w:b/>
                <w:sz w:val="22"/>
                <w:szCs w:val="22"/>
              </w:rPr>
              <w:t>A Vállalkozás/Vállalkozó neve, cégformája: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E3A2" w14:textId="77777777" w:rsidR="00A4515B" w:rsidRPr="007A4149" w:rsidRDefault="00A4515B" w:rsidP="00A451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EF916C" w14:textId="77777777" w:rsidR="008B0926" w:rsidRPr="007A4149" w:rsidRDefault="008B0926" w:rsidP="008B0926">
      <w:pPr>
        <w:rPr>
          <w:rFonts w:ascii="Calibri" w:hAnsi="Calibri"/>
          <w:i/>
          <w:sz w:val="22"/>
          <w:szCs w:val="22"/>
        </w:rPr>
      </w:pPr>
    </w:p>
    <w:tbl>
      <w:tblPr>
        <w:tblW w:w="9236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75"/>
        <w:gridCol w:w="4961"/>
      </w:tblGrid>
      <w:tr w:rsidR="00A4515B" w:rsidRPr="007A4149" w14:paraId="434B6958" w14:textId="77777777" w:rsidTr="007555D4">
        <w:trPr>
          <w:cantSplit/>
          <w:trHeight w:val="362"/>
        </w:trPr>
        <w:tc>
          <w:tcPr>
            <w:tcW w:w="4275" w:type="dxa"/>
          </w:tcPr>
          <w:p w14:paraId="4CAABF4A" w14:textId="77777777" w:rsidR="00A4515B" w:rsidRPr="007A4149" w:rsidRDefault="00A4515B" w:rsidP="00A451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4149">
              <w:rPr>
                <w:rFonts w:ascii="Calibri" w:hAnsi="Calibri"/>
                <w:b/>
                <w:sz w:val="22"/>
                <w:szCs w:val="22"/>
              </w:rPr>
              <w:t>Rövidnév: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58AB" w14:textId="77777777" w:rsidR="00A4515B" w:rsidRPr="007A4149" w:rsidRDefault="00A4515B" w:rsidP="00A451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152AE9" w14:textId="77777777" w:rsidR="00961413" w:rsidRPr="008D2C02" w:rsidRDefault="00961413" w:rsidP="00961413">
      <w:pPr>
        <w:rPr>
          <w:rFonts w:ascii="Calibri" w:hAnsi="Calibri"/>
          <w:b/>
          <w:sz w:val="16"/>
          <w:szCs w:val="22"/>
          <w:u w:val="single"/>
          <w:lang w:val="fr-FR"/>
        </w:rPr>
      </w:pPr>
    </w:p>
    <w:tbl>
      <w:tblPr>
        <w:tblW w:w="9236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75"/>
        <w:gridCol w:w="4961"/>
      </w:tblGrid>
      <w:tr w:rsidR="007555D4" w:rsidRPr="007A4149" w14:paraId="3B45931A" w14:textId="77777777" w:rsidTr="00472323">
        <w:trPr>
          <w:cantSplit/>
          <w:trHeight w:val="240"/>
        </w:trPr>
        <w:tc>
          <w:tcPr>
            <w:tcW w:w="4275" w:type="dxa"/>
            <w:tcBorders>
              <w:right w:val="single" w:sz="6" w:space="0" w:color="auto"/>
            </w:tcBorders>
          </w:tcPr>
          <w:p w14:paraId="2A1C1399" w14:textId="77777777" w:rsidR="007555D4" w:rsidRPr="007A4149" w:rsidRDefault="007555D4" w:rsidP="00961413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A4149">
              <w:rPr>
                <w:rFonts w:ascii="Calibri" w:hAnsi="Calibri"/>
                <w:b/>
                <w:sz w:val="22"/>
                <w:szCs w:val="22"/>
                <w:lang w:val="fr-FR"/>
              </w:rPr>
              <w:t>Cégnyilvántartás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(</w:t>
            </w: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>vállalkozó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nyilvántartási /</w:t>
            </w: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 xml:space="preserve"> őstermelői ig.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)</w:t>
            </w:r>
            <w:r w:rsidRPr="007A4149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száma: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9E17" w14:textId="77777777" w:rsidR="007555D4" w:rsidRPr="007A4149" w:rsidRDefault="007555D4" w:rsidP="00961413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</w:tbl>
    <w:p w14:paraId="77290F81" w14:textId="77777777" w:rsidR="0087274E" w:rsidRPr="008D2C02" w:rsidRDefault="0087274E" w:rsidP="00961413">
      <w:pPr>
        <w:rPr>
          <w:rFonts w:ascii="Calibri" w:hAnsi="Calibri"/>
          <w:b/>
          <w:sz w:val="16"/>
          <w:szCs w:val="22"/>
          <w:lang w:val="fr-FR"/>
        </w:rPr>
      </w:pPr>
    </w:p>
    <w:tbl>
      <w:tblPr>
        <w:tblpPr w:leftFromText="141" w:rightFromText="141" w:vertAnchor="text" w:horzAnchor="page" w:tblpX="8781" w:tblpY="49"/>
        <w:tblW w:w="1842" w:type="dxa"/>
        <w:tblLayout w:type="fixed"/>
        <w:tblLook w:val="0000" w:firstRow="0" w:lastRow="0" w:firstColumn="0" w:lastColumn="0" w:noHBand="0" w:noVBand="0"/>
      </w:tblPr>
      <w:tblGrid>
        <w:gridCol w:w="284"/>
        <w:gridCol w:w="601"/>
        <w:gridCol w:w="283"/>
        <w:gridCol w:w="674"/>
      </w:tblGrid>
      <w:tr w:rsidR="0087274E" w:rsidRPr="007A4149" w14:paraId="709F9952" w14:textId="77777777" w:rsidTr="0087274E">
        <w:trPr>
          <w:cantSplit/>
          <w:trHeight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B781" w14:textId="77777777" w:rsidR="0087274E" w:rsidRPr="007A4149" w:rsidRDefault="0087274E" w:rsidP="0087274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6" w:space="0" w:color="auto"/>
            </w:tcBorders>
          </w:tcPr>
          <w:p w14:paraId="5040C294" w14:textId="77777777" w:rsidR="0019327A" w:rsidRDefault="008727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58533" w14:textId="77777777" w:rsidR="0087274E" w:rsidRPr="007A4149" w:rsidRDefault="0087274E" w:rsidP="0087274E">
            <w:pPr>
              <w:ind w:left="-249" w:firstLine="24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14:paraId="3A83E2C6" w14:textId="77777777" w:rsidR="0019327A" w:rsidRDefault="008727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35C9E55C" w14:textId="77777777" w:rsidR="0087274E" w:rsidRPr="0087274E" w:rsidRDefault="005C6AA7" w:rsidP="00961413">
      <w:pPr>
        <w:rPr>
          <w:rFonts w:ascii="Calibri" w:hAnsi="Calibri"/>
          <w:b/>
          <w:sz w:val="22"/>
          <w:szCs w:val="22"/>
          <w:lang w:val="fr-FR"/>
        </w:rPr>
      </w:pPr>
      <w:r w:rsidRPr="005C6AA7">
        <w:rPr>
          <w:rFonts w:ascii="Calibri" w:hAnsi="Calibri"/>
          <w:b/>
          <w:sz w:val="22"/>
          <w:szCs w:val="22"/>
          <w:lang w:val="fr-FR"/>
        </w:rPr>
        <w:t>A vállalkozás a létesítő okiratát a Ptk. rendelkezéseivel összhangban módosította</w:t>
      </w:r>
      <w:r w:rsidR="0087274E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5C6AA7">
        <w:rPr>
          <w:rFonts w:ascii="Calibri" w:hAnsi="Calibri"/>
          <w:i/>
          <w:sz w:val="22"/>
          <w:szCs w:val="22"/>
          <w:lang w:val="fr-FR"/>
        </w:rPr>
        <w:t>(2014. március 15. előtt alapított cégek esetében kitöltendő</w:t>
      </w:r>
      <w:r w:rsidR="00C868AD">
        <w:rPr>
          <w:rFonts w:ascii="Calibri" w:hAnsi="Calibri"/>
          <w:i/>
          <w:sz w:val="22"/>
          <w:szCs w:val="22"/>
          <w:lang w:val="fr-FR"/>
        </w:rPr>
        <w:t>)</w:t>
      </w:r>
      <w:r w:rsidRPr="005C6AA7">
        <w:rPr>
          <w:rFonts w:ascii="Calibri" w:hAnsi="Calibri"/>
          <w:i/>
          <w:sz w:val="22"/>
          <w:szCs w:val="22"/>
          <w:lang w:val="fr-FR"/>
        </w:rPr>
        <w:t>:</w:t>
      </w:r>
      <w:r w:rsidR="0087274E">
        <w:rPr>
          <w:rFonts w:ascii="Calibri" w:hAnsi="Calibri"/>
          <w:b/>
          <w:sz w:val="22"/>
          <w:szCs w:val="22"/>
          <w:lang w:val="fr-FR"/>
        </w:rPr>
        <w:t xml:space="preserve"> </w:t>
      </w:r>
    </w:p>
    <w:p w14:paraId="1D70DCF4" w14:textId="77777777" w:rsidR="00961413" w:rsidRPr="007A4149" w:rsidRDefault="00961413" w:rsidP="00961413">
      <w:pPr>
        <w:tabs>
          <w:tab w:val="left" w:pos="5812"/>
        </w:tabs>
        <w:rPr>
          <w:rFonts w:ascii="Calibri" w:hAnsi="Calibri"/>
          <w:b/>
          <w:sz w:val="22"/>
          <w:szCs w:val="22"/>
        </w:rPr>
      </w:pPr>
      <w:r w:rsidRPr="007A4149">
        <w:rPr>
          <w:rFonts w:ascii="Calibri" w:hAnsi="Calibri"/>
          <w:b/>
          <w:sz w:val="22"/>
          <w:szCs w:val="22"/>
        </w:rPr>
        <w:tab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B0926" w:rsidRPr="007A4149" w14:paraId="6505A7CB" w14:textId="77777777" w:rsidTr="00F56715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D95103" w14:textId="77777777" w:rsidR="008B0926" w:rsidRPr="007A4149" w:rsidRDefault="008B0926" w:rsidP="007555D4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7A4149">
              <w:rPr>
                <w:rFonts w:ascii="Calibri" w:hAnsi="Calibri"/>
                <w:b/>
                <w:sz w:val="22"/>
              </w:rPr>
              <w:t xml:space="preserve">A VÁLLALKOZÁS </w:t>
            </w:r>
            <w:r w:rsidR="00BA1F45">
              <w:rPr>
                <w:rFonts w:ascii="Calibri" w:hAnsi="Calibri"/>
                <w:b/>
                <w:sz w:val="22"/>
              </w:rPr>
              <w:t>TU</w:t>
            </w:r>
            <w:r w:rsidR="007555D4">
              <w:rPr>
                <w:rFonts w:ascii="Calibri" w:hAnsi="Calibri"/>
                <w:b/>
                <w:sz w:val="22"/>
              </w:rPr>
              <w:t>L</w:t>
            </w:r>
            <w:r w:rsidR="00BA1F45">
              <w:rPr>
                <w:rFonts w:ascii="Calibri" w:hAnsi="Calibri"/>
                <w:b/>
                <w:sz w:val="22"/>
              </w:rPr>
              <w:t>AJ</w:t>
            </w:r>
            <w:r w:rsidR="007555D4">
              <w:rPr>
                <w:rFonts w:ascii="Calibri" w:hAnsi="Calibri"/>
                <w:b/>
                <w:sz w:val="22"/>
              </w:rPr>
              <w:t>DONOSAI</w:t>
            </w:r>
          </w:p>
        </w:tc>
      </w:tr>
    </w:tbl>
    <w:p w14:paraId="2503106E" w14:textId="77777777" w:rsidR="008B0926" w:rsidRPr="007A4149" w:rsidRDefault="008B0926" w:rsidP="008B0926">
      <w:pPr>
        <w:rPr>
          <w:rFonts w:ascii="Calibri" w:hAnsi="Calibri"/>
          <w:sz w:val="16"/>
          <w:u w:val="single"/>
        </w:rPr>
      </w:pPr>
    </w:p>
    <w:p w14:paraId="019A2534" w14:textId="77777777" w:rsidR="005066A6" w:rsidRPr="007A4149" w:rsidRDefault="005066A6" w:rsidP="008B0926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5066A6" w:rsidRPr="007A4149" w14:paraId="754CAA7B" w14:textId="77777777" w:rsidTr="00F56715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FC2F" w14:textId="77777777" w:rsidR="005066A6" w:rsidRPr="007A4149" w:rsidRDefault="005066A6" w:rsidP="005066A6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Tulajdonos neve: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8444B5" w14:textId="77777777" w:rsidR="005066A6" w:rsidRPr="007A4149" w:rsidRDefault="005066A6" w:rsidP="005066A6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Tulajdoni hányada:</w:t>
            </w:r>
          </w:p>
        </w:tc>
      </w:tr>
      <w:tr w:rsidR="005066A6" w:rsidRPr="007A4149" w14:paraId="73B8AEF5" w14:textId="77777777" w:rsidTr="00F56715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2743" w14:textId="77777777" w:rsidR="005066A6" w:rsidRPr="007A4149" w:rsidRDefault="00F56715" w:rsidP="005066A6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 xml:space="preserve">   </w:t>
            </w:r>
            <w:r w:rsidR="005066A6" w:rsidRPr="007A4149">
              <w:rPr>
                <w:rFonts w:ascii="Calibri" w:hAnsi="Calibri"/>
                <w:spacing w:val="-2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FE6DF" w14:textId="77777777" w:rsidR="005066A6" w:rsidRPr="007A4149" w:rsidRDefault="00F56715" w:rsidP="00F56715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jc w:val="right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%</w:t>
            </w:r>
          </w:p>
        </w:tc>
      </w:tr>
      <w:tr w:rsidR="005066A6" w:rsidRPr="007A4149" w14:paraId="536A789A" w14:textId="77777777" w:rsidTr="00F56715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E4D1" w14:textId="77777777" w:rsidR="005066A6" w:rsidRPr="007A4149" w:rsidRDefault="00F56715" w:rsidP="005066A6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 xml:space="preserve">   </w:t>
            </w:r>
            <w:r w:rsidR="005066A6" w:rsidRPr="007A4149">
              <w:rPr>
                <w:rFonts w:ascii="Calibri" w:hAnsi="Calibri"/>
                <w:spacing w:val="-2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2EA7C" w14:textId="77777777" w:rsidR="005066A6" w:rsidRPr="007A4149" w:rsidRDefault="00F56715" w:rsidP="00F56715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jc w:val="right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%</w:t>
            </w:r>
          </w:p>
        </w:tc>
      </w:tr>
      <w:tr w:rsidR="005066A6" w:rsidRPr="007A4149" w14:paraId="22400CEC" w14:textId="77777777" w:rsidTr="00F56715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98D1" w14:textId="77777777" w:rsidR="005066A6" w:rsidRPr="007A4149" w:rsidRDefault="00F56715" w:rsidP="005066A6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 xml:space="preserve">   </w:t>
            </w:r>
            <w:r w:rsidR="005066A6" w:rsidRPr="007A4149">
              <w:rPr>
                <w:rFonts w:ascii="Calibri" w:hAnsi="Calibri"/>
                <w:spacing w:val="-2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7060D7" w14:textId="77777777" w:rsidR="005066A6" w:rsidRPr="007A4149" w:rsidRDefault="00F56715" w:rsidP="00F56715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jc w:val="right"/>
              <w:rPr>
                <w:rFonts w:ascii="Calibri" w:hAnsi="Calibri"/>
                <w:spacing w:val="-2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  <w:lang w:val="de-DE"/>
              </w:rPr>
              <w:t>%</w:t>
            </w:r>
          </w:p>
        </w:tc>
      </w:tr>
    </w:tbl>
    <w:p w14:paraId="0E3C741B" w14:textId="77777777" w:rsidR="005066A6" w:rsidRPr="007A4149" w:rsidRDefault="005066A6" w:rsidP="008B0926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p w14:paraId="403EF664" w14:textId="77777777" w:rsidR="004C4B35" w:rsidRPr="007A4149" w:rsidRDefault="004C4B35" w:rsidP="008B0926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4661B" w:rsidRPr="007A4149" w14:paraId="432797BB" w14:textId="77777777" w:rsidTr="002B558B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7F3837" w14:textId="77777777" w:rsidR="0064661B" w:rsidRDefault="0064661B" w:rsidP="00D24B50">
            <w:pPr>
              <w:rPr>
                <w:rFonts w:ascii="Calibri" w:hAnsi="Calibri"/>
                <w:sz w:val="16"/>
              </w:rPr>
            </w:pPr>
            <w:r w:rsidRPr="007A4149">
              <w:rPr>
                <w:rFonts w:ascii="Calibri" w:hAnsi="Calibri"/>
                <w:b/>
                <w:sz w:val="22"/>
              </w:rPr>
              <w:t xml:space="preserve">TULAJDONOSOK ADATAI </w:t>
            </w:r>
            <w:r w:rsidRPr="0085774C">
              <w:rPr>
                <w:rFonts w:ascii="Calibri" w:hAnsi="Calibri"/>
                <w:sz w:val="16"/>
              </w:rPr>
              <w:t>(</w:t>
            </w:r>
            <w:r w:rsidR="00D24B50">
              <w:rPr>
                <w:rFonts w:ascii="Calibri" w:hAnsi="Calibri"/>
                <w:sz w:val="16"/>
              </w:rPr>
              <w:t xml:space="preserve">kizárólag a </w:t>
            </w:r>
            <w:r w:rsidR="00D24B50" w:rsidRPr="007A4149">
              <w:rPr>
                <w:rFonts w:ascii="Calibri" w:hAnsi="Calibri"/>
                <w:sz w:val="16"/>
              </w:rPr>
              <w:t>2</w:t>
            </w:r>
            <w:r w:rsidR="00D24B50">
              <w:rPr>
                <w:rFonts w:ascii="Calibri" w:hAnsi="Calibri"/>
                <w:sz w:val="16"/>
              </w:rPr>
              <w:t>5</w:t>
            </w:r>
            <w:r w:rsidRPr="007A4149">
              <w:rPr>
                <w:rFonts w:ascii="Calibri" w:hAnsi="Calibri"/>
                <w:sz w:val="16"/>
              </w:rPr>
              <w:t xml:space="preserve">%-ot </w:t>
            </w:r>
            <w:r w:rsidR="00D24B50">
              <w:rPr>
                <w:rFonts w:ascii="Calibri" w:hAnsi="Calibri"/>
                <w:sz w:val="16"/>
              </w:rPr>
              <w:t xml:space="preserve">elérő, illetve </w:t>
            </w:r>
            <w:r w:rsidRPr="007A4149">
              <w:rPr>
                <w:rFonts w:ascii="Calibri" w:hAnsi="Calibri"/>
                <w:sz w:val="16"/>
              </w:rPr>
              <w:t>meghaladó tulajdoni hányaddal rendelkező</w:t>
            </w:r>
            <w:r w:rsidR="00D24B50">
              <w:rPr>
                <w:rFonts w:ascii="Calibri" w:hAnsi="Calibri"/>
                <w:sz w:val="16"/>
              </w:rPr>
              <w:t xml:space="preserve"> tulajdonosok</w:t>
            </w:r>
            <w:r w:rsidRPr="007A4149">
              <w:rPr>
                <w:rFonts w:ascii="Calibri" w:hAnsi="Calibri"/>
                <w:sz w:val="16"/>
              </w:rPr>
              <w:t>)</w:t>
            </w:r>
          </w:p>
          <w:p w14:paraId="0D9C6050" w14:textId="77777777" w:rsidR="00361FF4" w:rsidRPr="0085774C" w:rsidRDefault="00D24B50">
            <w:pPr>
              <w:rPr>
                <w:rFonts w:ascii="Calibri" w:hAnsi="Calibri"/>
                <w:b/>
                <w:bCs/>
                <w:sz w:val="22"/>
              </w:rPr>
            </w:pPr>
            <w:r w:rsidRPr="0085774C">
              <w:rPr>
                <w:rFonts w:ascii="Calibri" w:hAnsi="Calibri"/>
                <w:b/>
                <w:bCs/>
                <w:sz w:val="16"/>
              </w:rPr>
              <w:t xml:space="preserve">Tájékoztatjuk, hogy a Tulajdonosok adatai alatt megadott személyes adatok az Adatkezelő jogi kötelezettségen alapuló (kötelező) adatkezelése – a </w:t>
            </w:r>
            <w:proofErr w:type="spellStart"/>
            <w:r w:rsidR="00722C5B" w:rsidRPr="0085774C">
              <w:rPr>
                <w:rFonts w:ascii="Calibri" w:hAnsi="Calibri"/>
                <w:b/>
                <w:bCs/>
                <w:sz w:val="16"/>
              </w:rPr>
              <w:t>Pmt</w:t>
            </w:r>
            <w:proofErr w:type="spellEnd"/>
            <w:r w:rsidR="00722C5B" w:rsidRPr="0085774C">
              <w:rPr>
                <w:rFonts w:ascii="Calibri" w:hAnsi="Calibri"/>
                <w:b/>
                <w:bCs/>
                <w:sz w:val="16"/>
              </w:rPr>
              <w:t xml:space="preserve">. 8. §- </w:t>
            </w:r>
            <w:proofErr w:type="spellStart"/>
            <w:r w:rsidR="00722C5B" w:rsidRPr="0085774C">
              <w:rPr>
                <w:rFonts w:ascii="Calibri" w:hAnsi="Calibri"/>
                <w:b/>
                <w:bCs/>
                <w:sz w:val="16"/>
              </w:rPr>
              <w:t>ban</w:t>
            </w:r>
            <w:proofErr w:type="spellEnd"/>
            <w:r w:rsidR="00722C5B" w:rsidRPr="0085774C">
              <w:rPr>
                <w:rFonts w:ascii="Calibri" w:hAnsi="Calibri"/>
                <w:b/>
                <w:bCs/>
                <w:sz w:val="16"/>
              </w:rPr>
              <w:t xml:space="preserve"> előírt kötelezettség </w:t>
            </w:r>
            <w:r w:rsidR="00722C5B">
              <w:rPr>
                <w:rFonts w:ascii="Calibri" w:hAnsi="Calibri"/>
                <w:b/>
                <w:bCs/>
                <w:sz w:val="16"/>
              </w:rPr>
              <w:t>végrehajtása</w:t>
            </w:r>
            <w:r w:rsidRPr="0085774C">
              <w:rPr>
                <w:rFonts w:ascii="Calibri" w:hAnsi="Calibri"/>
                <w:b/>
                <w:bCs/>
                <w:sz w:val="16"/>
              </w:rPr>
              <w:t xml:space="preserve"> – céljából</w:t>
            </w:r>
            <w:r w:rsidR="00F1253F" w:rsidRPr="0085774C">
              <w:rPr>
                <w:rFonts w:ascii="Calibri" w:hAnsi="Calibri"/>
                <w:b/>
                <w:bCs/>
                <w:sz w:val="16"/>
              </w:rPr>
              <w:t>, a kölcsönszerződés megkötéséhez</w:t>
            </w:r>
            <w:r w:rsidRPr="0085774C">
              <w:rPr>
                <w:rFonts w:ascii="Calibri" w:hAnsi="Calibri"/>
                <w:b/>
                <w:bCs/>
                <w:sz w:val="16"/>
              </w:rPr>
              <w:t xml:space="preserve"> szükséges. Amennyiben a jelen hitelkérelem a Hitelező által elutasításra kerül</w:t>
            </w:r>
            <w:r w:rsidR="00F1253F" w:rsidRPr="0085774C">
              <w:rPr>
                <w:rFonts w:ascii="Calibri" w:hAnsi="Calibri"/>
                <w:b/>
                <w:bCs/>
                <w:sz w:val="16"/>
              </w:rPr>
              <w:t>, úgy a megadott személyes adatok haladéktalanul törlésre kerülnek.</w:t>
            </w:r>
          </w:p>
        </w:tc>
      </w:tr>
    </w:tbl>
    <w:p w14:paraId="60F4C363" w14:textId="77777777" w:rsidR="0064661B" w:rsidRPr="007A4149" w:rsidRDefault="0064661B" w:rsidP="0064661B">
      <w:pPr>
        <w:rPr>
          <w:rFonts w:ascii="Calibri" w:hAnsi="Calibri"/>
          <w:sz w:val="16"/>
          <w:u w:val="single"/>
        </w:rPr>
      </w:pPr>
    </w:p>
    <w:tbl>
      <w:tblPr>
        <w:tblW w:w="9214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4661B" w:rsidRPr="007A4149" w14:paraId="215998CA" w14:textId="77777777" w:rsidTr="002B558B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A0BB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Név: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AF1C2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név:</w:t>
            </w:r>
          </w:p>
        </w:tc>
      </w:tr>
      <w:tr w:rsidR="0064661B" w:rsidRPr="007A4149" w14:paraId="16AA7759" w14:textId="77777777" w:rsidTr="008D2C02">
        <w:trPr>
          <w:trHeight w:val="435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33C9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9A548E" w14:textId="77777777" w:rsidR="0064661B" w:rsidRPr="007A4149" w:rsidRDefault="0064661B" w:rsidP="008D2C02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hely, dátum:</w:t>
            </w:r>
          </w:p>
        </w:tc>
      </w:tr>
      <w:tr w:rsidR="0064661B" w:rsidRPr="007A4149" w14:paraId="79EED3C0" w14:textId="77777777" w:rsidTr="002B558B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47CF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Állandó lakcím:</w:t>
            </w:r>
          </w:p>
          <w:p w14:paraId="401C85B3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41F208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Értesítési cím:</w:t>
            </w:r>
          </w:p>
        </w:tc>
      </w:tr>
      <w:tr w:rsidR="0064661B" w:rsidRPr="007A4149" w14:paraId="37D6D683" w14:textId="77777777" w:rsidTr="0064661B">
        <w:tc>
          <w:tcPr>
            <w:tcW w:w="439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6B74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Név:</w:t>
            </w:r>
          </w:p>
        </w:tc>
        <w:tc>
          <w:tcPr>
            <w:tcW w:w="481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20FA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név:</w:t>
            </w:r>
          </w:p>
        </w:tc>
      </w:tr>
      <w:tr w:rsidR="0064661B" w:rsidRPr="007A4149" w14:paraId="21A5A023" w14:textId="77777777" w:rsidTr="0064661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233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AB9" w14:textId="77777777" w:rsidR="0064661B" w:rsidRPr="007A4149" w:rsidRDefault="0064661B" w:rsidP="008D2C02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hely, dátum:</w:t>
            </w:r>
          </w:p>
        </w:tc>
      </w:tr>
      <w:tr w:rsidR="0064661B" w:rsidRPr="007A4149" w14:paraId="53F7541B" w14:textId="77777777" w:rsidTr="0064661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2BE4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Állandó lakcím:</w:t>
            </w:r>
          </w:p>
          <w:p w14:paraId="3089A71D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2D8" w14:textId="77777777" w:rsidR="0064661B" w:rsidRPr="007A4149" w:rsidRDefault="0064661B" w:rsidP="002B558B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Értesítési cím:</w:t>
            </w:r>
          </w:p>
        </w:tc>
      </w:tr>
    </w:tbl>
    <w:p w14:paraId="52626F44" w14:textId="77777777" w:rsidR="0064661B" w:rsidRPr="007A4149" w:rsidRDefault="0064661B" w:rsidP="008B0926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pacing w:val="-2"/>
          <w:sz w:val="22"/>
          <w:szCs w:val="22"/>
        </w:rPr>
      </w:pPr>
      <w:r w:rsidRPr="007A4149">
        <w:rPr>
          <w:rFonts w:ascii="Calibri" w:hAnsi="Calibri"/>
          <w:spacing w:val="-2"/>
          <w:sz w:val="22"/>
          <w:szCs w:val="22"/>
        </w:rPr>
        <w:t>További tulajdonosok esetén kérjük, használjon pótlapot!</w:t>
      </w:r>
    </w:p>
    <w:p w14:paraId="25536D47" w14:textId="77777777" w:rsidR="0059591F" w:rsidRPr="007A4149" w:rsidRDefault="0059591F" w:rsidP="008B0926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B0926" w:rsidRPr="007A4149" w14:paraId="27D07B0D" w14:textId="77777777" w:rsidTr="00F56715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941403" w14:textId="77777777" w:rsidR="008B0926" w:rsidRPr="007A4149" w:rsidRDefault="008B0926" w:rsidP="009121E1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7A4149">
              <w:rPr>
                <w:rFonts w:ascii="Calibri" w:hAnsi="Calibri"/>
                <w:b/>
                <w:sz w:val="22"/>
              </w:rPr>
              <w:t>KÉPVISELŐ ADATAI</w:t>
            </w:r>
          </w:p>
        </w:tc>
      </w:tr>
    </w:tbl>
    <w:p w14:paraId="040D71E6" w14:textId="77777777" w:rsidR="008B0926" w:rsidRPr="007A4149" w:rsidRDefault="008B0926" w:rsidP="008B0926">
      <w:pPr>
        <w:rPr>
          <w:rFonts w:ascii="Calibri" w:hAnsi="Calibri"/>
          <w:sz w:val="16"/>
          <w:u w:val="single"/>
        </w:rPr>
      </w:pPr>
    </w:p>
    <w:tbl>
      <w:tblPr>
        <w:tblW w:w="9214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1E683A" w:rsidRPr="007A4149" w14:paraId="6134BB41" w14:textId="77777777" w:rsidTr="008D484F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45AC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Név: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98850A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név:</w:t>
            </w:r>
          </w:p>
        </w:tc>
      </w:tr>
      <w:tr w:rsidR="001E683A" w:rsidRPr="007A4149" w14:paraId="5D469D23" w14:textId="77777777" w:rsidTr="008D484F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98A9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Anyja neve: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ED6264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Születési hely, dátum:</w:t>
            </w:r>
          </w:p>
          <w:p w14:paraId="71E44561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1E683A" w:rsidRPr="007A4149" w14:paraId="3FAC352E" w14:textId="77777777" w:rsidTr="008D484F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2E23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Állandó lakcím:</w:t>
            </w:r>
          </w:p>
          <w:p w14:paraId="23820088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5B3926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Értesítési cím:</w:t>
            </w:r>
          </w:p>
        </w:tc>
      </w:tr>
      <w:tr w:rsidR="001E683A" w:rsidRPr="007A4149" w14:paraId="326E77CD" w14:textId="77777777" w:rsidTr="008D484F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F66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Személyi igazolvány szám: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D2D628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1E683A" w:rsidRPr="007A4149" w14:paraId="5A7D90BA" w14:textId="77777777" w:rsidTr="008D484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C0F3" w14:textId="77777777" w:rsidR="001E683A" w:rsidRPr="007A4149" w:rsidRDefault="001E683A" w:rsidP="008D484F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E-mail cím: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FD12" w14:textId="77777777" w:rsidR="001E683A" w:rsidRPr="007A4149" w:rsidRDefault="001E683A" w:rsidP="007555D4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Telefonszám:</w:t>
            </w:r>
          </w:p>
        </w:tc>
      </w:tr>
    </w:tbl>
    <w:p w14:paraId="1E260CB5" w14:textId="77777777" w:rsidR="004728EC" w:rsidRPr="007A4149" w:rsidRDefault="004728EC" w:rsidP="004728EC">
      <w:pPr>
        <w:rPr>
          <w:rFonts w:ascii="Calibri" w:hAnsi="Calibri"/>
          <w:i/>
        </w:rPr>
      </w:pPr>
    </w:p>
    <w:p w14:paraId="34C24D21" w14:textId="77777777" w:rsidR="00F66A19" w:rsidRPr="007A4149" w:rsidRDefault="00F66A19" w:rsidP="004728EC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B0926" w:rsidRPr="007A4149" w14:paraId="62EE3B92" w14:textId="77777777" w:rsidTr="006202E3">
        <w:trPr>
          <w:cantSplit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15A882" w14:textId="77777777" w:rsidR="008B0926" w:rsidRPr="007A4149" w:rsidRDefault="008B0926" w:rsidP="009121E1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7A4149">
              <w:rPr>
                <w:rFonts w:ascii="Calibri" w:hAnsi="Calibri"/>
                <w:b/>
                <w:sz w:val="22"/>
              </w:rPr>
              <w:t>FEDEZET ADATAI</w:t>
            </w:r>
          </w:p>
        </w:tc>
      </w:tr>
    </w:tbl>
    <w:p w14:paraId="687040A7" w14:textId="77777777" w:rsidR="00323926" w:rsidRPr="007A4149" w:rsidRDefault="00323926" w:rsidP="00F44137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36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16"/>
        <w:gridCol w:w="2960"/>
        <w:gridCol w:w="3187"/>
        <w:gridCol w:w="73"/>
      </w:tblGrid>
      <w:tr w:rsidR="00612310" w:rsidRPr="007A4149" w14:paraId="7C2812A2" w14:textId="77777777" w:rsidTr="0035599C">
        <w:trPr>
          <w:gridAfter w:val="1"/>
          <w:wAfter w:w="74" w:type="dxa"/>
          <w:cantSplit/>
          <w:trHeight w:val="362"/>
        </w:trPr>
        <w:tc>
          <w:tcPr>
            <w:tcW w:w="9236" w:type="dxa"/>
            <w:gridSpan w:val="3"/>
          </w:tcPr>
          <w:p w14:paraId="356D4719" w14:textId="77777777" w:rsidR="00612310" w:rsidRPr="007A4149" w:rsidRDefault="00612310" w:rsidP="00B17F5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  <w:lang w:eastAsia="hu-HU"/>
              </w:rPr>
            </w:pP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Felajánlott fedezet típusa: ingatlan, </w:t>
            </w:r>
            <w:r w:rsidR="00AE7E83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Alapítványi</w:t>
            </w: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 </w:t>
            </w:r>
            <w:r w:rsidR="00AE7E83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K</w:t>
            </w: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ezesség</w:t>
            </w:r>
            <w:r w:rsidR="007573F3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 (</w:t>
            </w:r>
            <w:proofErr w:type="gramStart"/>
            <w:r w:rsidR="007573F3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AVHGA )</w:t>
            </w:r>
            <w:proofErr w:type="gramEnd"/>
            <w:r w:rsidR="00AE7E83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*</w:t>
            </w: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, </w:t>
            </w:r>
            <w:r w:rsidR="001F0EDF">
              <w:rPr>
                <w:rFonts w:ascii="Calibri" w:hAnsi="Calibri"/>
                <w:b/>
                <w:sz w:val="22"/>
                <w:szCs w:val="22"/>
                <w:lang w:eastAsia="hu-HU"/>
              </w:rPr>
              <w:t>óvadék</w:t>
            </w: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, </w:t>
            </w:r>
            <w:r w:rsidR="00006714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egyéb </w:t>
            </w:r>
            <w:r w:rsidR="0035599C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>zálogjog</w:t>
            </w:r>
            <w:r w:rsidR="00006714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 (ingón, követelésen, üzletrészen, forgalomképes jogon alapított)</w:t>
            </w:r>
            <w:r w:rsidR="0035599C"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, </w:t>
            </w:r>
            <w:r w:rsidRPr="007A4149">
              <w:rPr>
                <w:rFonts w:ascii="Calibri" w:hAnsi="Calibri"/>
                <w:b/>
                <w:sz w:val="22"/>
                <w:szCs w:val="22"/>
                <w:lang w:eastAsia="hu-HU"/>
              </w:rPr>
              <w:t xml:space="preserve"> egyéb: </w:t>
            </w:r>
          </w:p>
          <w:p w14:paraId="3C4D4A4C" w14:textId="77777777" w:rsidR="00612310" w:rsidRPr="007A4149" w:rsidRDefault="00612310" w:rsidP="00B17F5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sz w:val="22"/>
                <w:szCs w:val="22"/>
                <w:lang w:eastAsia="hu-HU"/>
              </w:rPr>
            </w:pPr>
          </w:p>
        </w:tc>
      </w:tr>
      <w:tr w:rsidR="0035599C" w:rsidRPr="007A4149" w14:paraId="7FC6E569" w14:textId="77777777" w:rsidTr="00355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039" w:type="dxa"/>
          </w:tcPr>
          <w:p w14:paraId="285FC691" w14:textId="77777777" w:rsidR="0035599C" w:rsidRPr="007A4149" w:rsidRDefault="0035599C" w:rsidP="009A49A0">
            <w:pPr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84" w:type="dxa"/>
          </w:tcPr>
          <w:p w14:paraId="7D5169EF" w14:textId="77777777" w:rsidR="0035599C" w:rsidRPr="007A4149" w:rsidRDefault="0035599C" w:rsidP="009A49A0">
            <w:pPr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91" w:type="dxa"/>
            <w:gridSpan w:val="2"/>
          </w:tcPr>
          <w:p w14:paraId="3759FE0B" w14:textId="77777777" w:rsidR="0035599C" w:rsidRPr="007A4149" w:rsidRDefault="0035599C" w:rsidP="009A49A0">
            <w:pPr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3.</w:t>
            </w:r>
          </w:p>
          <w:p w14:paraId="1273CE88" w14:textId="77777777" w:rsidR="0035599C" w:rsidRPr="007A4149" w:rsidRDefault="0035599C" w:rsidP="009A49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5BDB38" w14:textId="77777777" w:rsidR="00757E46" w:rsidRPr="007A4149" w:rsidRDefault="00AE7E83" w:rsidP="00B17F5C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  <w:lang w:eastAsia="hu-HU"/>
        </w:rPr>
      </w:pPr>
      <w:r w:rsidRPr="007A4149">
        <w:rPr>
          <w:rFonts w:ascii="Calibri" w:hAnsi="Calibri"/>
          <w:sz w:val="22"/>
          <w:szCs w:val="22"/>
          <w:lang w:eastAsia="hu-HU"/>
        </w:rPr>
        <w:t>* Alapítványi Kezesség</w:t>
      </w:r>
      <w:r w:rsidR="007573F3" w:rsidRPr="007A4149">
        <w:rPr>
          <w:rFonts w:ascii="Calibri" w:hAnsi="Calibri"/>
          <w:sz w:val="22"/>
          <w:szCs w:val="22"/>
          <w:lang w:eastAsia="hu-HU"/>
        </w:rPr>
        <w:t xml:space="preserve"> (AVHGA)</w:t>
      </w:r>
      <w:r w:rsidRPr="007A4149">
        <w:rPr>
          <w:rFonts w:ascii="Calibri" w:hAnsi="Calibri"/>
          <w:sz w:val="22"/>
          <w:szCs w:val="22"/>
          <w:lang w:eastAsia="hu-HU"/>
        </w:rPr>
        <w:t xml:space="preserve"> igénylése esetén kérjük, hogy </w:t>
      </w:r>
      <w:r w:rsidR="00FC6614" w:rsidRPr="007A4149">
        <w:rPr>
          <w:rFonts w:ascii="Calibri" w:hAnsi="Calibri"/>
          <w:sz w:val="22"/>
          <w:szCs w:val="22"/>
          <w:lang w:eastAsia="hu-HU"/>
        </w:rPr>
        <w:t>a hiteligényléssel együtt az Alapítványi Kezesség (AVHGA) Igénylési Adatlap</w:t>
      </w:r>
      <w:r w:rsidR="00FC6614" w:rsidRPr="007A4149" w:rsidDel="00FC6614">
        <w:rPr>
          <w:rFonts w:ascii="Calibri" w:hAnsi="Calibri"/>
          <w:sz w:val="22"/>
          <w:szCs w:val="22"/>
          <w:lang w:eastAsia="hu-HU"/>
        </w:rPr>
        <w:t xml:space="preserve"> </w:t>
      </w:r>
      <w:r w:rsidR="00FC6614" w:rsidRPr="007A4149">
        <w:rPr>
          <w:rFonts w:ascii="Calibri" w:hAnsi="Calibri"/>
          <w:sz w:val="22"/>
          <w:szCs w:val="22"/>
          <w:lang w:eastAsia="hu-HU"/>
        </w:rPr>
        <w:t>elnevezésű nyomtatványt</w:t>
      </w:r>
      <w:r w:rsidRPr="007A4149">
        <w:rPr>
          <w:rFonts w:ascii="Calibri" w:hAnsi="Calibri"/>
          <w:sz w:val="22"/>
          <w:szCs w:val="22"/>
          <w:lang w:eastAsia="hu-HU"/>
        </w:rPr>
        <w:t xml:space="preserve"> is nyújtsa be!</w:t>
      </w:r>
    </w:p>
    <w:p w14:paraId="3AF5A060" w14:textId="77777777" w:rsidR="0035599C" w:rsidRPr="007A4149" w:rsidRDefault="0035599C" w:rsidP="00B17F5C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  <w:lang w:eastAsia="hu-HU"/>
        </w:rPr>
      </w:pPr>
    </w:p>
    <w:p w14:paraId="7C166314" w14:textId="77777777" w:rsidR="00B17F5C" w:rsidRPr="007A4149" w:rsidRDefault="000E7A51" w:rsidP="00B17F5C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Ó</w:t>
      </w:r>
      <w:r w:rsidR="00B17F5C" w:rsidRPr="007A4149">
        <w:rPr>
          <w:rFonts w:ascii="Calibri" w:hAnsi="Calibri"/>
          <w:b/>
          <w:sz w:val="22"/>
          <w:szCs w:val="22"/>
          <w:lang w:eastAsia="hu-HU"/>
        </w:rPr>
        <w:t>vadék esetén az óvadék nyújtója*:</w:t>
      </w:r>
    </w:p>
    <w:p w14:paraId="01E3FF2A" w14:textId="77777777" w:rsidR="00323926" w:rsidRPr="007A4149" w:rsidRDefault="00323926" w:rsidP="00F44137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B17F5C" w:rsidRPr="007A4149" w14:paraId="523A8448" w14:textId="77777777" w:rsidTr="002439E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9C57" w14:textId="77777777" w:rsidR="00B17F5C" w:rsidRPr="007A4149" w:rsidRDefault="00B17F5C" w:rsidP="00CE3B59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pacing w:before="90" w:after="54"/>
              <w:rPr>
                <w:rFonts w:ascii="Calibri" w:hAnsi="Calibri"/>
                <w:spacing w:val="-2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Név:</w:t>
            </w:r>
          </w:p>
        </w:tc>
      </w:tr>
    </w:tbl>
    <w:p w14:paraId="29F1A45C" w14:textId="77777777" w:rsidR="00F10C0D" w:rsidRPr="007A4149" w:rsidRDefault="00B17F5C" w:rsidP="00323926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  <w:lang w:eastAsia="hu-HU"/>
        </w:rPr>
      </w:pPr>
      <w:r w:rsidRPr="007A4149">
        <w:rPr>
          <w:rFonts w:ascii="Calibri" w:hAnsi="Calibri"/>
          <w:sz w:val="22"/>
          <w:szCs w:val="22"/>
          <w:lang w:eastAsia="hu-HU"/>
        </w:rPr>
        <w:t xml:space="preserve"> </w:t>
      </w:r>
      <w:r w:rsidR="00E94659" w:rsidRPr="007A4149">
        <w:rPr>
          <w:rFonts w:ascii="Calibri" w:hAnsi="Calibri"/>
          <w:sz w:val="22"/>
          <w:szCs w:val="22"/>
          <w:lang w:eastAsia="hu-HU"/>
        </w:rPr>
        <w:t>*</w:t>
      </w:r>
      <w:r w:rsidR="00F10C0D" w:rsidRPr="007A4149">
        <w:rPr>
          <w:rFonts w:ascii="Calibri" w:hAnsi="Calibri"/>
          <w:sz w:val="22"/>
          <w:szCs w:val="22"/>
          <w:lang w:eastAsia="hu-HU"/>
        </w:rPr>
        <w:t xml:space="preserve">Ha nem a Hiteligénylő az óvadék </w:t>
      </w:r>
      <w:r w:rsidR="00AD45C5" w:rsidRPr="007A4149">
        <w:rPr>
          <w:rFonts w:ascii="Calibri" w:hAnsi="Calibri"/>
          <w:sz w:val="22"/>
          <w:szCs w:val="22"/>
          <w:lang w:eastAsia="hu-HU"/>
        </w:rPr>
        <w:t>nyújtója</w:t>
      </w:r>
      <w:r w:rsidR="00F10C0D" w:rsidRPr="007A4149">
        <w:rPr>
          <w:rFonts w:ascii="Calibri" w:hAnsi="Calibri"/>
          <w:sz w:val="22"/>
          <w:szCs w:val="22"/>
          <w:lang w:eastAsia="hu-HU"/>
        </w:rPr>
        <w:t>, akkor a</w:t>
      </w:r>
      <w:r w:rsidR="00AD45C5" w:rsidRPr="007A4149">
        <w:rPr>
          <w:rFonts w:ascii="Calibri" w:hAnsi="Calibri"/>
          <w:sz w:val="22"/>
          <w:szCs w:val="22"/>
          <w:lang w:eastAsia="hu-HU"/>
        </w:rPr>
        <w:t>z óvadék nyújtójának</w:t>
      </w:r>
      <w:r w:rsidR="00F10C0D" w:rsidRPr="007A4149">
        <w:rPr>
          <w:rFonts w:ascii="Calibri" w:hAnsi="Calibri"/>
          <w:sz w:val="22"/>
          <w:szCs w:val="22"/>
          <w:lang w:eastAsia="hu-HU"/>
        </w:rPr>
        <w:t xml:space="preserve"> adataival kitöltött Hiteligénylési adatlap – Pótlap benyújtása szükséges.</w:t>
      </w:r>
    </w:p>
    <w:p w14:paraId="363B2DF9" w14:textId="77777777" w:rsidR="00FC6614" w:rsidRPr="007A4149" w:rsidRDefault="00FC6614" w:rsidP="00757E46">
      <w:pPr>
        <w:rPr>
          <w:rFonts w:ascii="Calibri" w:hAnsi="Calibri"/>
          <w:sz w:val="22"/>
          <w:szCs w:val="22"/>
        </w:rPr>
      </w:pPr>
    </w:p>
    <w:p w14:paraId="175F670D" w14:textId="77777777" w:rsidR="00757E46" w:rsidRPr="007A4149" w:rsidRDefault="00757E46" w:rsidP="00757E46">
      <w:pPr>
        <w:rPr>
          <w:rFonts w:ascii="Calibri" w:hAnsi="Calibri"/>
          <w:sz w:val="22"/>
          <w:szCs w:val="22"/>
        </w:rPr>
      </w:pPr>
      <w:r w:rsidRPr="007A4149">
        <w:rPr>
          <w:rFonts w:ascii="Calibri" w:hAnsi="Calibri"/>
          <w:sz w:val="22"/>
          <w:szCs w:val="22"/>
        </w:rPr>
        <w:t xml:space="preserve">Kifejezetten kérem, hogy a felajánlott, hiteltől elkülönített, bankszámlán lekötendő </w:t>
      </w:r>
      <w:r w:rsidR="000E7A51">
        <w:rPr>
          <w:rFonts w:ascii="Calibri" w:hAnsi="Calibri"/>
          <w:sz w:val="22"/>
          <w:szCs w:val="22"/>
        </w:rPr>
        <w:t>óvadékot</w:t>
      </w:r>
      <w:r w:rsidRPr="007A4149">
        <w:rPr>
          <w:rFonts w:ascii="Calibri" w:hAnsi="Calibri"/>
          <w:sz w:val="22"/>
          <w:szCs w:val="22"/>
        </w:rPr>
        <w:t xml:space="preserve"> </w:t>
      </w:r>
    </w:p>
    <w:p w14:paraId="42011D0A" w14:textId="77777777" w:rsidR="00757E46" w:rsidRPr="007A4149" w:rsidRDefault="00757E46" w:rsidP="00757E46">
      <w:pPr>
        <w:rPr>
          <w:rFonts w:ascii="Calibri" w:hAnsi="Calibri"/>
          <w:sz w:val="22"/>
          <w:szCs w:val="22"/>
        </w:rPr>
      </w:pPr>
      <w:r w:rsidRPr="007A4149">
        <w:rPr>
          <w:rFonts w:ascii="Calibri" w:hAnsi="Calibri"/>
          <w:sz w:val="22"/>
          <w:szCs w:val="22"/>
        </w:rPr>
        <w:t>a hitel biztosítékaként számítsák be!</w:t>
      </w:r>
    </w:p>
    <w:p w14:paraId="3FC3CEC4" w14:textId="514263E6" w:rsidR="00757E46" w:rsidRDefault="00757E46" w:rsidP="00323926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  <w:lang w:eastAsia="hu-HU"/>
        </w:rPr>
      </w:pPr>
    </w:p>
    <w:p w14:paraId="7AFF56DA" w14:textId="77777777" w:rsidR="00BD2ACB" w:rsidRPr="007A4149" w:rsidRDefault="00BD2ACB" w:rsidP="00323926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  <w:lang w:eastAsia="hu-HU"/>
        </w:rPr>
      </w:pPr>
    </w:p>
    <w:p w14:paraId="55E00FA4" w14:textId="77777777" w:rsidR="00323926" w:rsidRPr="007A4149" w:rsidRDefault="00323926" w:rsidP="00323926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  <w:lang w:eastAsia="hu-HU"/>
        </w:rPr>
      </w:pPr>
      <w:r w:rsidRPr="007A4149">
        <w:rPr>
          <w:rFonts w:ascii="Calibri" w:hAnsi="Calibri"/>
          <w:b/>
          <w:sz w:val="22"/>
          <w:szCs w:val="22"/>
          <w:lang w:eastAsia="hu-HU"/>
        </w:rPr>
        <w:lastRenderedPageBreak/>
        <w:t>Ingatlanfedezet esetén:</w:t>
      </w:r>
    </w:p>
    <w:p w14:paraId="0FC4E9A3" w14:textId="77777777" w:rsidR="00323926" w:rsidRPr="007A4149" w:rsidRDefault="00323926" w:rsidP="00323926">
      <w:pPr>
        <w:rPr>
          <w:rFonts w:ascii="Calibri" w:hAnsi="Calibri"/>
          <w:b/>
          <w:sz w:val="18"/>
          <w:szCs w:val="18"/>
          <w:lang w:val="fr-FR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126"/>
      </w:tblGrid>
      <w:tr w:rsidR="008A0ED1" w:rsidRPr="007A4149" w14:paraId="084A718F" w14:textId="77777777" w:rsidTr="006202E3">
        <w:tc>
          <w:tcPr>
            <w:tcW w:w="3828" w:type="dxa"/>
            <w:shd w:val="pct10" w:color="auto" w:fill="auto"/>
            <w:vAlign w:val="center"/>
          </w:tcPr>
          <w:p w14:paraId="1043CAA4" w14:textId="77777777" w:rsidR="008A0ED1" w:rsidRPr="007A4149" w:rsidRDefault="008A0ED1" w:rsidP="008A0ED1">
            <w:pPr>
              <w:jc w:val="left"/>
              <w:rPr>
                <w:rFonts w:ascii="Calibri" w:hAnsi="Calibri"/>
                <w:sz w:val="22"/>
                <w:szCs w:val="22"/>
                <w:lang w:val="fr-FR"/>
              </w:rPr>
            </w:pP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>Cím :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13C1A071" w14:textId="77777777" w:rsidR="008A0ED1" w:rsidRPr="007A4149" w:rsidRDefault="008A0ED1" w:rsidP="00323926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 xml:space="preserve"> Helyrajzi szám: 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634BEA2" w14:textId="77777777" w:rsidR="008A0ED1" w:rsidRPr="007A4149" w:rsidRDefault="008A0ED1" w:rsidP="0032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Ingatlan típusa: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0820D71" w14:textId="77777777" w:rsidR="008A0ED1" w:rsidRPr="007A4149" w:rsidRDefault="008A0ED1" w:rsidP="003239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Telek / felépítmény mérete (m2)</w:t>
            </w:r>
          </w:p>
        </w:tc>
      </w:tr>
      <w:tr w:rsidR="008A0ED1" w:rsidRPr="007A4149" w14:paraId="606B55D6" w14:textId="77777777" w:rsidTr="006202E3">
        <w:tc>
          <w:tcPr>
            <w:tcW w:w="3828" w:type="dxa"/>
          </w:tcPr>
          <w:p w14:paraId="2AF335B2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4F5FB0B9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</w:tcPr>
          <w:p w14:paraId="250B98DA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14:paraId="48F3AF66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14:paraId="479CAB7B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8A0ED1" w:rsidRPr="007A4149" w14:paraId="323F015E" w14:textId="77777777" w:rsidTr="008A0ED1">
        <w:tc>
          <w:tcPr>
            <w:tcW w:w="7088" w:type="dxa"/>
            <w:gridSpan w:val="3"/>
            <w:shd w:val="pct10" w:color="auto" w:fill="auto"/>
            <w:vAlign w:val="center"/>
          </w:tcPr>
          <w:p w14:paraId="10C8EFE0" w14:textId="77777777" w:rsidR="008A0ED1" w:rsidRPr="007A4149" w:rsidRDefault="008A0ED1" w:rsidP="008A0ED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>Tulajdonos neve, tulajdoni hányada :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7A724E4" w14:textId="77777777" w:rsidR="008A0ED1" w:rsidRPr="007A4149" w:rsidRDefault="008A0ED1" w:rsidP="008A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Tulajdoni hányada:</w:t>
            </w:r>
          </w:p>
        </w:tc>
      </w:tr>
      <w:tr w:rsidR="008A0ED1" w:rsidRPr="007A4149" w14:paraId="73E9DFE0" w14:textId="77777777" w:rsidTr="006202E3">
        <w:trPr>
          <w:trHeight w:val="319"/>
        </w:trPr>
        <w:tc>
          <w:tcPr>
            <w:tcW w:w="7088" w:type="dxa"/>
            <w:gridSpan w:val="3"/>
          </w:tcPr>
          <w:p w14:paraId="36243204" w14:textId="77777777" w:rsidR="008A0ED1" w:rsidRPr="007A4149" w:rsidRDefault="008A0ED1" w:rsidP="0032392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1.</w:t>
            </w:r>
          </w:p>
        </w:tc>
        <w:tc>
          <w:tcPr>
            <w:tcW w:w="2126" w:type="dxa"/>
          </w:tcPr>
          <w:p w14:paraId="259F8624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8A0ED1" w:rsidRPr="007A4149" w14:paraId="66A8F0FB" w14:textId="77777777" w:rsidTr="008A0ED1">
        <w:tc>
          <w:tcPr>
            <w:tcW w:w="7088" w:type="dxa"/>
            <w:gridSpan w:val="3"/>
          </w:tcPr>
          <w:p w14:paraId="6E3E9B8B" w14:textId="77777777" w:rsidR="008A0ED1" w:rsidRPr="007A4149" w:rsidRDefault="008A0ED1" w:rsidP="0032392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2126" w:type="dxa"/>
          </w:tcPr>
          <w:p w14:paraId="72E21768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8A0ED1" w:rsidRPr="007A4149" w14:paraId="31B93A90" w14:textId="77777777" w:rsidTr="008A0ED1">
        <w:tc>
          <w:tcPr>
            <w:tcW w:w="7088" w:type="dxa"/>
            <w:gridSpan w:val="3"/>
          </w:tcPr>
          <w:p w14:paraId="7A31C54A" w14:textId="77777777" w:rsidR="008A0ED1" w:rsidRPr="007A4149" w:rsidRDefault="008A0ED1" w:rsidP="0032392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2126" w:type="dxa"/>
          </w:tcPr>
          <w:p w14:paraId="626AAE9A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8A0ED1" w:rsidRPr="007A4149" w14:paraId="480A342B" w14:textId="77777777" w:rsidTr="008A0ED1">
        <w:tc>
          <w:tcPr>
            <w:tcW w:w="7088" w:type="dxa"/>
            <w:gridSpan w:val="3"/>
            <w:shd w:val="pct10" w:color="auto" w:fill="auto"/>
            <w:vAlign w:val="center"/>
          </w:tcPr>
          <w:p w14:paraId="2A088061" w14:textId="77777777" w:rsidR="008A0ED1" w:rsidRPr="007A4149" w:rsidRDefault="008A0ED1" w:rsidP="008A0ED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Az ingatlan haszonélvezeti ill. más joggal terhelt-e</w:t>
            </w: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2331C974" w14:textId="77777777" w:rsidR="008A0ED1" w:rsidRPr="007A4149" w:rsidRDefault="008A0ED1" w:rsidP="008A0E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Ha igen, milyen joggal</w:t>
            </w:r>
            <w:r w:rsidRPr="007A414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A0ED1" w:rsidRPr="007A4149" w14:paraId="600C05D4" w14:textId="77777777" w:rsidTr="008A0ED1">
        <w:trPr>
          <w:trHeight w:val="423"/>
        </w:trPr>
        <w:tc>
          <w:tcPr>
            <w:tcW w:w="7088" w:type="dxa"/>
            <w:gridSpan w:val="3"/>
            <w:vAlign w:val="center"/>
          </w:tcPr>
          <w:p w14:paraId="4A8024F8" w14:textId="77777777" w:rsidR="008A0ED1" w:rsidRPr="007A4149" w:rsidRDefault="008A0ED1" w:rsidP="008A0E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11725A5" w14:textId="77777777" w:rsidR="008A0ED1" w:rsidRPr="007A4149" w:rsidRDefault="008A0ED1" w:rsidP="008A0ED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A0ED1" w:rsidRPr="007A4149" w14:paraId="1929F659" w14:textId="77777777" w:rsidTr="008A0ED1">
        <w:trPr>
          <w:trHeight w:val="415"/>
        </w:trPr>
        <w:tc>
          <w:tcPr>
            <w:tcW w:w="7088" w:type="dxa"/>
            <w:gridSpan w:val="3"/>
          </w:tcPr>
          <w:p w14:paraId="48487C84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14:paraId="1FDDC060" w14:textId="77777777" w:rsidR="008A0ED1" w:rsidRPr="007A4149" w:rsidRDefault="008A0ED1" w:rsidP="00323926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6202E3" w:rsidRPr="007A4149" w14:paraId="1986EADB" w14:textId="77777777" w:rsidTr="00F66A19">
        <w:tc>
          <w:tcPr>
            <w:tcW w:w="9214" w:type="dxa"/>
            <w:gridSpan w:val="4"/>
            <w:shd w:val="pct10" w:color="auto" w:fill="auto"/>
            <w:vAlign w:val="center"/>
          </w:tcPr>
          <w:p w14:paraId="79DC7524" w14:textId="77777777" w:rsidR="006202E3" w:rsidRPr="007A4149" w:rsidRDefault="006202E3" w:rsidP="006202E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Az ingatlanon található terhek</w:t>
            </w:r>
            <w:r w:rsidRPr="007A414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202E3" w:rsidRPr="007A4149" w14:paraId="7741BEBC" w14:textId="77777777" w:rsidTr="00F66A19">
        <w:trPr>
          <w:trHeight w:val="406"/>
        </w:trPr>
        <w:tc>
          <w:tcPr>
            <w:tcW w:w="9214" w:type="dxa"/>
            <w:gridSpan w:val="4"/>
          </w:tcPr>
          <w:p w14:paraId="67EC81F0" w14:textId="77777777" w:rsidR="006202E3" w:rsidRPr="007A4149" w:rsidRDefault="006202E3" w:rsidP="00F66A1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1.</w:t>
            </w:r>
          </w:p>
        </w:tc>
      </w:tr>
      <w:tr w:rsidR="006202E3" w:rsidRPr="007A4149" w14:paraId="7F70990F" w14:textId="77777777" w:rsidTr="00F66A19">
        <w:trPr>
          <w:trHeight w:val="413"/>
        </w:trPr>
        <w:tc>
          <w:tcPr>
            <w:tcW w:w="9214" w:type="dxa"/>
            <w:gridSpan w:val="4"/>
          </w:tcPr>
          <w:p w14:paraId="303F1760" w14:textId="77777777" w:rsidR="006202E3" w:rsidRPr="007A4149" w:rsidRDefault="006202E3" w:rsidP="00F66A1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</w:tr>
      <w:tr w:rsidR="006202E3" w:rsidRPr="007A4149" w14:paraId="0ABA3898" w14:textId="77777777" w:rsidTr="00F66A19">
        <w:trPr>
          <w:trHeight w:val="419"/>
        </w:trPr>
        <w:tc>
          <w:tcPr>
            <w:tcW w:w="9214" w:type="dxa"/>
            <w:gridSpan w:val="4"/>
          </w:tcPr>
          <w:p w14:paraId="1DACD6D4" w14:textId="77777777" w:rsidR="006202E3" w:rsidRPr="007A4149" w:rsidRDefault="006202E3" w:rsidP="00F66A1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A4149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</w:tr>
      <w:tr w:rsidR="00FB37A3" w:rsidRPr="007A4149" w14:paraId="69F9F0BD" w14:textId="77777777" w:rsidTr="007D793D">
        <w:tc>
          <w:tcPr>
            <w:tcW w:w="9214" w:type="dxa"/>
            <w:gridSpan w:val="4"/>
            <w:shd w:val="pct10" w:color="auto" w:fill="auto"/>
            <w:vAlign w:val="center"/>
          </w:tcPr>
          <w:p w14:paraId="2519CDD3" w14:textId="77777777" w:rsidR="00FB37A3" w:rsidRPr="007A4149" w:rsidRDefault="00FB37A3" w:rsidP="00FB37A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  <w:lang w:eastAsia="hu-HU"/>
              </w:rPr>
              <w:t>Az ingatlan jelenlegi becsült piaci értéke:</w:t>
            </w:r>
          </w:p>
        </w:tc>
      </w:tr>
      <w:tr w:rsidR="00FB37A3" w:rsidRPr="007A4149" w14:paraId="669F0BE5" w14:textId="77777777" w:rsidTr="00F66A19">
        <w:trPr>
          <w:trHeight w:val="419"/>
        </w:trPr>
        <w:tc>
          <w:tcPr>
            <w:tcW w:w="9214" w:type="dxa"/>
            <w:gridSpan w:val="4"/>
          </w:tcPr>
          <w:p w14:paraId="349581BD" w14:textId="77777777" w:rsidR="00FB37A3" w:rsidRPr="007A4149" w:rsidRDefault="00FB37A3" w:rsidP="00F66A1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984108" w14:textId="77777777" w:rsidR="00323926" w:rsidRPr="007A4149" w:rsidRDefault="00323926" w:rsidP="00323926">
      <w:pPr>
        <w:rPr>
          <w:rFonts w:ascii="Calibri" w:hAnsi="Calibri"/>
          <w:b/>
          <w:sz w:val="18"/>
          <w:szCs w:val="18"/>
        </w:rPr>
      </w:pPr>
    </w:p>
    <w:p w14:paraId="3203BEE0" w14:textId="77777777" w:rsidR="004E6551" w:rsidRPr="007A4149" w:rsidRDefault="004E6551" w:rsidP="004E6551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spacing w:val="-2"/>
          <w:sz w:val="22"/>
          <w:szCs w:val="22"/>
        </w:rPr>
      </w:pPr>
      <w:r w:rsidRPr="007A4149">
        <w:rPr>
          <w:rFonts w:ascii="Calibri" w:hAnsi="Calibri"/>
          <w:spacing w:val="-2"/>
          <w:sz w:val="22"/>
          <w:szCs w:val="22"/>
        </w:rPr>
        <w:t>További ingatlanok esetén kérjük, használjon pótlapot!</w:t>
      </w:r>
    </w:p>
    <w:p w14:paraId="54BE71AA" w14:textId="77777777" w:rsidR="004E6551" w:rsidRPr="007A4149" w:rsidRDefault="004E6551" w:rsidP="00323926">
      <w:pPr>
        <w:rPr>
          <w:rFonts w:ascii="Calibri" w:hAnsi="Calibri"/>
          <w:b/>
          <w:sz w:val="18"/>
          <w:szCs w:val="18"/>
        </w:rPr>
      </w:pPr>
    </w:p>
    <w:p w14:paraId="291B5BE1" w14:textId="77777777" w:rsidR="007555D4" w:rsidRDefault="007555D4" w:rsidP="006202E3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  <w:lang w:eastAsia="hu-HU"/>
        </w:rPr>
      </w:pPr>
    </w:p>
    <w:p w14:paraId="19A08767" w14:textId="77777777" w:rsidR="006202E3" w:rsidRPr="007A4149" w:rsidRDefault="006202E3" w:rsidP="006202E3">
      <w:pPr>
        <w:suppressAutoHyphens w:val="0"/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  <w:lang w:eastAsia="hu-HU"/>
        </w:rPr>
      </w:pPr>
      <w:r w:rsidRPr="007A4149">
        <w:rPr>
          <w:rFonts w:ascii="Calibri" w:hAnsi="Calibri"/>
          <w:b/>
          <w:sz w:val="22"/>
          <w:szCs w:val="22"/>
          <w:lang w:eastAsia="hu-HU"/>
        </w:rPr>
        <w:t>Ingófedezet esetén:</w:t>
      </w:r>
    </w:p>
    <w:p w14:paraId="3E774AE4" w14:textId="77777777" w:rsidR="00F44137" w:rsidRPr="007A4149" w:rsidRDefault="00F44137" w:rsidP="00F44137">
      <w:pPr>
        <w:suppressAutoHyphens w:val="0"/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  <w:lang w:eastAsia="hu-HU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268"/>
        <w:gridCol w:w="2126"/>
      </w:tblGrid>
      <w:tr w:rsidR="006202E3" w:rsidRPr="007A4149" w14:paraId="51AEF475" w14:textId="77777777" w:rsidTr="00172DE9">
        <w:tc>
          <w:tcPr>
            <w:tcW w:w="3402" w:type="dxa"/>
            <w:shd w:val="pct10" w:color="auto" w:fill="auto"/>
            <w:vAlign w:val="center"/>
          </w:tcPr>
          <w:p w14:paraId="0180E9D1" w14:textId="77777777" w:rsidR="006202E3" w:rsidRPr="007A4149" w:rsidRDefault="006202E3" w:rsidP="00F66A19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>Megnevezés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4996BA5C" w14:textId="77777777" w:rsidR="006202E3" w:rsidRPr="007A4149" w:rsidRDefault="006202E3" w:rsidP="006202E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A4149">
              <w:rPr>
                <w:rFonts w:ascii="Calibri" w:hAnsi="Calibri"/>
                <w:sz w:val="22"/>
                <w:szCs w:val="22"/>
                <w:lang w:val="fr-FR"/>
              </w:rPr>
              <w:t xml:space="preserve">Azonosító </w:t>
            </w:r>
            <w:r w:rsidRPr="007A4149">
              <w:rPr>
                <w:rFonts w:ascii="Calibri" w:hAnsi="Calibri"/>
                <w:i/>
                <w:sz w:val="22"/>
                <w:szCs w:val="22"/>
                <w:lang w:val="fr-FR"/>
              </w:rPr>
              <w:t>(gyári szám)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678478C" w14:textId="77777777" w:rsidR="006202E3" w:rsidRPr="007A4149" w:rsidRDefault="006202E3" w:rsidP="00F66A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Szerződés szerinti érték</w:t>
            </w:r>
          </w:p>
          <w:p w14:paraId="3F5D88EC" w14:textId="77777777" w:rsidR="006202E3" w:rsidRPr="007A4149" w:rsidRDefault="006202E3" w:rsidP="00F66A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(</w:t>
            </w:r>
            <w:proofErr w:type="spellStart"/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eFt</w:t>
            </w:r>
            <w:proofErr w:type="spellEnd"/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25A8F05" w14:textId="77777777" w:rsidR="006202E3" w:rsidRPr="007A4149" w:rsidRDefault="006202E3" w:rsidP="00F66A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z w:val="22"/>
                <w:szCs w:val="22"/>
              </w:rPr>
              <w:t>Becsült jelenlegi érték</w:t>
            </w:r>
          </w:p>
          <w:p w14:paraId="672D58A7" w14:textId="77777777" w:rsidR="006202E3" w:rsidRPr="007A4149" w:rsidRDefault="006202E3" w:rsidP="00F66A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(</w:t>
            </w:r>
            <w:proofErr w:type="spellStart"/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eFt</w:t>
            </w:r>
            <w:proofErr w:type="spellEnd"/>
            <w:r w:rsidRPr="007A4149">
              <w:rPr>
                <w:rFonts w:ascii="Calibri" w:hAnsi="Calibri"/>
                <w:spacing w:val="-2"/>
                <w:sz w:val="22"/>
                <w:szCs w:val="22"/>
              </w:rPr>
              <w:t>)</w:t>
            </w:r>
          </w:p>
        </w:tc>
      </w:tr>
      <w:tr w:rsidR="006202E3" w:rsidRPr="007A4149" w14:paraId="713802D4" w14:textId="77777777" w:rsidTr="00172DE9">
        <w:tc>
          <w:tcPr>
            <w:tcW w:w="3402" w:type="dxa"/>
          </w:tcPr>
          <w:p w14:paraId="3FE50BAA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50FD4675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14:paraId="1F84DE35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</w:tcPr>
          <w:p w14:paraId="474D59B7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14:paraId="7D779FBD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6202E3" w:rsidRPr="007A4149" w14:paraId="74522DDE" w14:textId="77777777" w:rsidTr="00172DE9">
        <w:tc>
          <w:tcPr>
            <w:tcW w:w="3402" w:type="dxa"/>
          </w:tcPr>
          <w:p w14:paraId="0CD171E2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5A0AB01C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14:paraId="6713072C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</w:tcPr>
          <w:p w14:paraId="60071D7E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</w:tcPr>
          <w:p w14:paraId="0C0343F1" w14:textId="77777777" w:rsidR="006202E3" w:rsidRPr="007A4149" w:rsidRDefault="006202E3" w:rsidP="00F66A19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</w:tbl>
    <w:p w14:paraId="0FB69C21" w14:textId="77777777" w:rsidR="00D1667D" w:rsidRPr="007A4149" w:rsidRDefault="00D1667D" w:rsidP="00F44137">
      <w:pPr>
        <w:rPr>
          <w:rFonts w:ascii="Calibri" w:hAnsi="Calibri" w:cs="Arial"/>
          <w:sz w:val="18"/>
          <w:szCs w:val="18"/>
          <w:lang w:eastAsia="hu-HU"/>
        </w:rPr>
      </w:pPr>
    </w:p>
    <w:p w14:paraId="6B9068D7" w14:textId="77777777" w:rsidR="00757E46" w:rsidRPr="007A4149" w:rsidRDefault="00757E46" w:rsidP="00383038">
      <w:pPr>
        <w:ind w:right="566"/>
        <w:rPr>
          <w:rFonts w:ascii="Calibri" w:hAnsi="Calibri"/>
          <w:sz w:val="20"/>
        </w:rPr>
      </w:pPr>
    </w:p>
    <w:p w14:paraId="1E12EB8E" w14:textId="77777777" w:rsidR="00757E46" w:rsidRPr="00A427FC" w:rsidRDefault="00757E46" w:rsidP="00383038">
      <w:pPr>
        <w:ind w:right="566"/>
        <w:rPr>
          <w:rFonts w:ascii="Calibri" w:hAnsi="Calibri"/>
          <w:sz w:val="22"/>
          <w:szCs w:val="22"/>
        </w:rPr>
      </w:pPr>
    </w:p>
    <w:p w14:paraId="56E36C58" w14:textId="77777777" w:rsidR="00C904FC" w:rsidRPr="00A427FC" w:rsidRDefault="00C904FC" w:rsidP="00383038">
      <w:pPr>
        <w:ind w:right="566"/>
        <w:rPr>
          <w:rFonts w:ascii="Calibri" w:hAnsi="Calibri"/>
          <w:sz w:val="22"/>
          <w:szCs w:val="22"/>
        </w:rPr>
      </w:pPr>
      <w:r w:rsidRPr="00A427FC">
        <w:rPr>
          <w:rFonts w:ascii="Calibri" w:hAnsi="Calibri"/>
          <w:sz w:val="22"/>
          <w:szCs w:val="22"/>
        </w:rPr>
        <w:t>Büntetőjogi felelősségem teljes tudatában kijelentem és igazolom, hogy az előbbiekben, valamint a hitelkérelemben (és annak mellékleteiben) közölt adatok tényadatokon alapulnak, a valóságnak, a számvitelre vonatkozó, valamint egyéb jogszabályi előírásoknak megfelelnek, és ezek szerint kerültek összeállításra.</w:t>
      </w:r>
    </w:p>
    <w:p w14:paraId="6DC049ED" w14:textId="77777777" w:rsidR="00C904FC" w:rsidRPr="00A427FC" w:rsidRDefault="00C904FC" w:rsidP="00383038">
      <w:pPr>
        <w:ind w:right="566"/>
        <w:rPr>
          <w:rFonts w:ascii="Calibri" w:hAnsi="Calibri"/>
          <w:sz w:val="22"/>
          <w:szCs w:val="22"/>
        </w:rPr>
      </w:pPr>
      <w:r w:rsidRPr="00A427FC">
        <w:rPr>
          <w:rFonts w:ascii="Calibri" w:hAnsi="Calibri"/>
          <w:sz w:val="22"/>
          <w:szCs w:val="22"/>
        </w:rPr>
        <w:t>Tudomásul veszem, hogy amennyiben a benyújtott anyagok valótlan adatokat tartalmaznak, a BG Finance Zrt. a hitelkérelmet elutasítja.</w:t>
      </w:r>
    </w:p>
    <w:p w14:paraId="247D6BAB" w14:textId="77777777" w:rsidR="00A53CB5" w:rsidRPr="007A4149" w:rsidRDefault="00A53CB5" w:rsidP="00A53CB5">
      <w:pPr>
        <w:spacing w:before="100" w:beforeAutospacing="1"/>
        <w:rPr>
          <w:rFonts w:ascii="Calibri" w:hAnsi="Calibri"/>
          <w:sz w:val="21"/>
          <w:szCs w:val="21"/>
        </w:rPr>
      </w:pPr>
      <w:r w:rsidRPr="007A4149">
        <w:rPr>
          <w:rFonts w:ascii="Calibri" w:hAnsi="Calibri"/>
          <w:sz w:val="21"/>
          <w:szCs w:val="21"/>
        </w:rPr>
        <w:t>Kelt. …......................................................</w:t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  <w:t xml:space="preserve">      </w:t>
      </w:r>
    </w:p>
    <w:p w14:paraId="7A9844E0" w14:textId="77777777" w:rsidR="00A53CB5" w:rsidRPr="007A4149" w:rsidRDefault="00A53CB5" w:rsidP="00A53CB5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proofErr w:type="spellStart"/>
      <w:r w:rsidRPr="007A4149">
        <w:rPr>
          <w:rFonts w:ascii="Calibri" w:hAnsi="Calibri"/>
          <w:sz w:val="21"/>
          <w:szCs w:val="21"/>
        </w:rPr>
        <w:t>Ph</w:t>
      </w:r>
      <w:proofErr w:type="spellEnd"/>
      <w:r w:rsidRPr="007A4149">
        <w:rPr>
          <w:rFonts w:ascii="Calibri" w:hAnsi="Calibri"/>
          <w:sz w:val="21"/>
          <w:szCs w:val="21"/>
        </w:rPr>
        <w:t>.:</w:t>
      </w:r>
    </w:p>
    <w:p w14:paraId="3E9749B3" w14:textId="77777777" w:rsidR="00757E46" w:rsidRPr="007A4149" w:rsidRDefault="00757E46" w:rsidP="00A53CB5">
      <w:pPr>
        <w:spacing w:before="100" w:beforeAutospacing="1"/>
        <w:rPr>
          <w:rFonts w:ascii="Calibri" w:hAnsi="Calibri"/>
          <w:sz w:val="21"/>
          <w:szCs w:val="21"/>
        </w:rPr>
      </w:pPr>
    </w:p>
    <w:p w14:paraId="4CF32979" w14:textId="77777777" w:rsidR="00A53CB5" w:rsidRPr="007A4149" w:rsidRDefault="00A53CB5" w:rsidP="00A53CB5">
      <w:pPr>
        <w:spacing w:before="100" w:beforeAutospacing="1"/>
        <w:rPr>
          <w:rFonts w:ascii="Calibri" w:hAnsi="Calibri"/>
          <w:sz w:val="21"/>
          <w:szCs w:val="21"/>
        </w:rPr>
      </w:pP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  <w:t xml:space="preserve">         ......................................................</w:t>
      </w:r>
    </w:p>
    <w:p w14:paraId="278AF1CE" w14:textId="77777777" w:rsidR="00A53CB5" w:rsidRPr="007A4149" w:rsidRDefault="00A53CB5" w:rsidP="00C904FC">
      <w:pPr>
        <w:spacing w:before="100" w:beforeAutospacing="1"/>
        <w:rPr>
          <w:rFonts w:ascii="Calibri" w:hAnsi="Calibri"/>
          <w:sz w:val="21"/>
          <w:szCs w:val="21"/>
        </w:rPr>
      </w:pP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</w:r>
      <w:r w:rsidRPr="007A4149">
        <w:rPr>
          <w:rFonts w:ascii="Calibri" w:hAnsi="Calibri"/>
          <w:sz w:val="21"/>
          <w:szCs w:val="21"/>
        </w:rPr>
        <w:tab/>
        <w:t xml:space="preserve">   hiteligénylő cégszerű aláírása</w:t>
      </w:r>
    </w:p>
    <w:sectPr w:rsidR="00A53CB5" w:rsidRPr="007A4149" w:rsidSect="000F058B">
      <w:footnotePr>
        <w:pos w:val="beneathText"/>
      </w:footnotePr>
      <w:type w:val="continuous"/>
      <w:pgSz w:w="11905" w:h="16837"/>
      <w:pgMar w:top="482" w:right="849" w:bottom="851" w:left="1276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E7B0" w14:textId="77777777" w:rsidR="00BD5A2A" w:rsidRDefault="00BD5A2A">
      <w:r>
        <w:separator/>
      </w:r>
    </w:p>
  </w:endnote>
  <w:endnote w:type="continuationSeparator" w:id="0">
    <w:p w14:paraId="6C118833" w14:textId="77777777" w:rsidR="00BD5A2A" w:rsidRDefault="00B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E788" w14:textId="77777777" w:rsidR="0094138A" w:rsidRPr="00C868AD" w:rsidRDefault="005C6AA7" w:rsidP="00BB038F">
    <w:pPr>
      <w:pStyle w:val="llb"/>
      <w:spacing w:line="360" w:lineRule="auto"/>
      <w:jc w:val="center"/>
      <w:rPr>
        <w:rFonts w:asciiTheme="minorHAnsi" w:hAnsiTheme="minorHAnsi"/>
        <w:sz w:val="12"/>
        <w:szCs w:val="12"/>
      </w:rPr>
    </w:pPr>
    <w:r w:rsidRPr="005C6AA7">
      <w:rPr>
        <w:rFonts w:asciiTheme="minorHAnsi" w:hAnsiTheme="minorHAnsi"/>
        <w:sz w:val="12"/>
        <w:szCs w:val="12"/>
      </w:rPr>
      <w:t>________________________________________________________________________________________________</w:t>
    </w:r>
  </w:p>
  <w:p w14:paraId="04AB10E5" w14:textId="77777777" w:rsidR="0094138A" w:rsidRPr="00C868AD" w:rsidRDefault="009C1ACF" w:rsidP="00BB038F">
    <w:pPr>
      <w:pStyle w:val="llb"/>
      <w:ind w:left="-284"/>
      <w:jc w:val="center"/>
      <w:rPr>
        <w:rFonts w:asciiTheme="minorHAnsi" w:hAnsiTheme="minorHAnsi"/>
        <w:sz w:val="14"/>
        <w:szCs w:val="12"/>
      </w:rPr>
    </w:pPr>
    <w:r w:rsidRPr="006A1159">
      <w:rPr>
        <w:rFonts w:asciiTheme="minorHAnsi" w:hAnsiTheme="minorHAnsi"/>
        <w:sz w:val="14"/>
        <w:szCs w:val="12"/>
      </w:rPr>
      <w:t>BG Finance Zártkör</w:t>
    </w:r>
    <w:r>
      <w:rPr>
        <w:rFonts w:asciiTheme="minorHAnsi" w:hAnsiTheme="minorHAnsi"/>
        <w:sz w:val="14"/>
        <w:szCs w:val="12"/>
      </w:rPr>
      <w:t>űen Működő Részvénytársaság•1025</w:t>
    </w:r>
    <w:r w:rsidRPr="006A1159">
      <w:rPr>
        <w:rFonts w:asciiTheme="minorHAnsi" w:hAnsiTheme="minorHAnsi"/>
        <w:sz w:val="14"/>
        <w:szCs w:val="12"/>
      </w:rPr>
      <w:t xml:space="preserve"> Budapest, </w:t>
    </w:r>
    <w:r>
      <w:rPr>
        <w:rFonts w:asciiTheme="minorHAnsi" w:hAnsiTheme="minorHAnsi"/>
        <w:sz w:val="14"/>
        <w:szCs w:val="12"/>
      </w:rPr>
      <w:t>Szépvölgyi út 6</w:t>
    </w:r>
    <w:r w:rsidRPr="006A1159">
      <w:rPr>
        <w:rFonts w:asciiTheme="minorHAnsi" w:hAnsiTheme="minorHAnsi"/>
        <w:sz w:val="14"/>
        <w:szCs w:val="12"/>
      </w:rPr>
      <w:t>.</w:t>
    </w:r>
    <w:r w:rsidR="005C6AA7" w:rsidRPr="005C6AA7">
      <w:rPr>
        <w:rFonts w:asciiTheme="minorHAnsi" w:hAnsiTheme="minorHAnsi"/>
        <w:sz w:val="14"/>
        <w:szCs w:val="12"/>
      </w:rPr>
      <w:t xml:space="preserve"> •Tel.:(+36 1)439 2131• Fax: (+36 1)439 2139</w:t>
    </w:r>
  </w:p>
  <w:p w14:paraId="31B3D56B" w14:textId="77777777" w:rsidR="0094138A" w:rsidRPr="00C868AD" w:rsidRDefault="005C6AA7" w:rsidP="00BB038F">
    <w:pPr>
      <w:pStyle w:val="llb"/>
      <w:ind w:left="-284"/>
      <w:jc w:val="center"/>
      <w:rPr>
        <w:rFonts w:asciiTheme="minorHAnsi" w:hAnsiTheme="minorHAnsi"/>
        <w:sz w:val="14"/>
        <w:szCs w:val="12"/>
      </w:rPr>
    </w:pPr>
    <w:r w:rsidRPr="005C6AA7">
      <w:rPr>
        <w:rFonts w:asciiTheme="minorHAnsi" w:hAnsiTheme="minorHAnsi"/>
        <w:sz w:val="14"/>
        <w:szCs w:val="12"/>
      </w:rPr>
      <w:t>Web:</w:t>
    </w:r>
    <w:hyperlink r:id="rId1" w:history="1"/>
    <w:r w:rsidRPr="005C6AA7">
      <w:rPr>
        <w:rFonts w:asciiTheme="minorHAnsi" w:hAnsiTheme="minorHAnsi"/>
        <w:sz w:val="14"/>
        <w:szCs w:val="12"/>
      </w:rPr>
      <w:t xml:space="preserve"> </w:t>
    </w:r>
    <w:hyperlink r:id="rId2" w:history="1">
      <w:r w:rsidRPr="005C6AA7">
        <w:rPr>
          <w:rStyle w:val="Hiperhivatkozs"/>
          <w:rFonts w:asciiTheme="minorHAnsi" w:hAnsiTheme="minorHAnsi"/>
          <w:sz w:val="14"/>
          <w:szCs w:val="12"/>
        </w:rPr>
        <w:t>hitel.bg.hu</w:t>
      </w:r>
    </w:hyperlink>
    <w:r w:rsidRPr="005C6AA7">
      <w:rPr>
        <w:rFonts w:asciiTheme="minorHAnsi" w:hAnsiTheme="minorHAnsi"/>
        <w:sz w:val="14"/>
        <w:szCs w:val="12"/>
      </w:rPr>
      <w:t xml:space="preserve">• Email: </w:t>
    </w:r>
    <w:proofErr w:type="spellStart"/>
    <w:r w:rsidRPr="005C6AA7">
      <w:rPr>
        <w:rFonts w:asciiTheme="minorHAnsi" w:hAnsiTheme="minorHAnsi"/>
        <w:sz w:val="14"/>
        <w:szCs w:val="12"/>
      </w:rPr>
      <w:t>info_kkv@bg.hu•adószám</w:t>
    </w:r>
    <w:proofErr w:type="spellEnd"/>
    <w:r w:rsidRPr="005C6AA7">
      <w:rPr>
        <w:rFonts w:asciiTheme="minorHAnsi" w:hAnsiTheme="minorHAnsi"/>
        <w:sz w:val="14"/>
        <w:szCs w:val="12"/>
      </w:rPr>
      <w:t>: 23331969-2-41• cégjegyzékszám: 01-10-047028</w:t>
    </w:r>
  </w:p>
  <w:p w14:paraId="5B0F3480" w14:textId="77777777" w:rsidR="0094138A" w:rsidRDefault="009413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1D9C" w14:textId="77777777" w:rsidR="00BD5A2A" w:rsidRDefault="00BD5A2A">
      <w:r>
        <w:separator/>
      </w:r>
    </w:p>
  </w:footnote>
  <w:footnote w:type="continuationSeparator" w:id="0">
    <w:p w14:paraId="3F5935A0" w14:textId="77777777" w:rsidR="00BD5A2A" w:rsidRDefault="00BD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6FCD" w14:textId="77777777" w:rsidR="0094138A" w:rsidRPr="00AA328A" w:rsidRDefault="005C6AA7">
    <w:pPr>
      <w:pStyle w:val="lfej"/>
      <w:jc w:val="right"/>
      <w:rPr>
        <w:rFonts w:asciiTheme="minorHAnsi" w:hAnsiTheme="minorHAnsi"/>
        <w:sz w:val="22"/>
        <w:szCs w:val="22"/>
      </w:rPr>
    </w:pPr>
    <w:r w:rsidRPr="00AA328A">
      <w:rPr>
        <w:rFonts w:asciiTheme="minorHAnsi" w:hAnsiTheme="minorHAnsi"/>
        <w:sz w:val="22"/>
        <w:szCs w:val="22"/>
      </w:rPr>
      <w:fldChar w:fldCharType="begin"/>
    </w:r>
    <w:r w:rsidRPr="00AA328A">
      <w:rPr>
        <w:rFonts w:asciiTheme="minorHAnsi" w:hAnsiTheme="minorHAnsi"/>
        <w:sz w:val="22"/>
        <w:szCs w:val="22"/>
      </w:rPr>
      <w:instrText xml:space="preserve"> PAGE   \* MERGEFORMAT </w:instrText>
    </w:r>
    <w:r w:rsidRPr="00AA328A">
      <w:rPr>
        <w:rFonts w:asciiTheme="minorHAnsi" w:hAnsiTheme="minorHAnsi"/>
        <w:sz w:val="22"/>
        <w:szCs w:val="22"/>
      </w:rPr>
      <w:fldChar w:fldCharType="separate"/>
    </w:r>
    <w:r w:rsidR="001C18CF">
      <w:rPr>
        <w:rFonts w:asciiTheme="minorHAnsi" w:hAnsiTheme="minorHAnsi"/>
        <w:noProof/>
        <w:sz w:val="22"/>
        <w:szCs w:val="22"/>
      </w:rPr>
      <w:t>4</w:t>
    </w:r>
    <w:r w:rsidRPr="00AA328A">
      <w:rPr>
        <w:rFonts w:asciiTheme="minorHAnsi" w:hAnsiTheme="minorHAnsi"/>
        <w:sz w:val="22"/>
        <w:szCs w:val="22"/>
      </w:rPr>
      <w:fldChar w:fldCharType="end"/>
    </w:r>
  </w:p>
  <w:p w14:paraId="3807E35D" w14:textId="77777777" w:rsidR="0094138A" w:rsidRPr="000D7ED9" w:rsidRDefault="0094138A" w:rsidP="000D7ED9">
    <w:pPr>
      <w:pStyle w:val="lfej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</w:lvl>
  </w:abstractNum>
  <w:abstractNum w:abstractNumId="4" w15:restartNumberingAfterBreak="0">
    <w:nsid w:val="00000005"/>
    <w:multiLevelType w:val="singleLevel"/>
    <w:tmpl w:val="00000005"/>
    <w:name w:val="WW8Num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</w:lvl>
  </w:abstractNum>
  <w:abstractNum w:abstractNumId="6" w15:restartNumberingAfterBreak="0">
    <w:nsid w:val="00000007"/>
    <w:multiLevelType w:val="singleLevel"/>
    <w:tmpl w:val="00000007"/>
    <w:name w:val="WW8Num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</w:lvl>
  </w:abstractNum>
  <w:abstractNum w:abstractNumId="8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</w:lvl>
  </w:abstractNum>
  <w:abstractNum w:abstractNumId="11" w15:restartNumberingAfterBreak="0">
    <w:nsid w:val="06272322"/>
    <w:multiLevelType w:val="hybridMultilevel"/>
    <w:tmpl w:val="1408B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721"/>
    <w:multiLevelType w:val="hybridMultilevel"/>
    <w:tmpl w:val="F2540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B96"/>
    <w:multiLevelType w:val="hybridMultilevel"/>
    <w:tmpl w:val="07E4166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D3897"/>
    <w:multiLevelType w:val="hybridMultilevel"/>
    <w:tmpl w:val="70E8EA82"/>
    <w:lvl w:ilvl="0" w:tplc="D128940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3EC1E67"/>
    <w:multiLevelType w:val="hybridMultilevel"/>
    <w:tmpl w:val="8F82F386"/>
    <w:lvl w:ilvl="0" w:tplc="C9D8E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5B20"/>
    <w:multiLevelType w:val="hybridMultilevel"/>
    <w:tmpl w:val="6860A4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6F"/>
    <w:rsid w:val="00006714"/>
    <w:rsid w:val="00027ACD"/>
    <w:rsid w:val="000337B5"/>
    <w:rsid w:val="00047C93"/>
    <w:rsid w:val="000533BC"/>
    <w:rsid w:val="0008332E"/>
    <w:rsid w:val="000942DD"/>
    <w:rsid w:val="000D7ED9"/>
    <w:rsid w:val="000E7A51"/>
    <w:rsid w:val="000F058B"/>
    <w:rsid w:val="001130DA"/>
    <w:rsid w:val="001178DB"/>
    <w:rsid w:val="00121D7B"/>
    <w:rsid w:val="00156892"/>
    <w:rsid w:val="001675F1"/>
    <w:rsid w:val="00172DE9"/>
    <w:rsid w:val="00190B29"/>
    <w:rsid w:val="0019327A"/>
    <w:rsid w:val="001C18CF"/>
    <w:rsid w:val="001D5927"/>
    <w:rsid w:val="001E085B"/>
    <w:rsid w:val="001E683A"/>
    <w:rsid w:val="001F0EDF"/>
    <w:rsid w:val="00200341"/>
    <w:rsid w:val="002265F4"/>
    <w:rsid w:val="002439ED"/>
    <w:rsid w:val="00247934"/>
    <w:rsid w:val="002560A9"/>
    <w:rsid w:val="00274413"/>
    <w:rsid w:val="002758FA"/>
    <w:rsid w:val="002A0B41"/>
    <w:rsid w:val="002A182D"/>
    <w:rsid w:val="002B33E5"/>
    <w:rsid w:val="002B558B"/>
    <w:rsid w:val="002F1F6D"/>
    <w:rsid w:val="00302ADF"/>
    <w:rsid w:val="00307CE0"/>
    <w:rsid w:val="00312218"/>
    <w:rsid w:val="00321443"/>
    <w:rsid w:val="00323926"/>
    <w:rsid w:val="00347944"/>
    <w:rsid w:val="003544B9"/>
    <w:rsid w:val="0035599C"/>
    <w:rsid w:val="0035640F"/>
    <w:rsid w:val="00361FF4"/>
    <w:rsid w:val="00364D09"/>
    <w:rsid w:val="00383038"/>
    <w:rsid w:val="003D75A3"/>
    <w:rsid w:val="00401F74"/>
    <w:rsid w:val="004216C8"/>
    <w:rsid w:val="004243BE"/>
    <w:rsid w:val="00441225"/>
    <w:rsid w:val="00470A69"/>
    <w:rsid w:val="00471450"/>
    <w:rsid w:val="004728EC"/>
    <w:rsid w:val="004B6B4E"/>
    <w:rsid w:val="004C4B35"/>
    <w:rsid w:val="004E6551"/>
    <w:rsid w:val="005066A6"/>
    <w:rsid w:val="0053381D"/>
    <w:rsid w:val="00542451"/>
    <w:rsid w:val="00565CB2"/>
    <w:rsid w:val="00571290"/>
    <w:rsid w:val="00574691"/>
    <w:rsid w:val="005766B9"/>
    <w:rsid w:val="005811BA"/>
    <w:rsid w:val="0059591F"/>
    <w:rsid w:val="005A1CC0"/>
    <w:rsid w:val="005C6AA7"/>
    <w:rsid w:val="005E5DCB"/>
    <w:rsid w:val="005F515D"/>
    <w:rsid w:val="005F7DAA"/>
    <w:rsid w:val="00612310"/>
    <w:rsid w:val="0061355B"/>
    <w:rsid w:val="006202E3"/>
    <w:rsid w:val="006335A0"/>
    <w:rsid w:val="006377F6"/>
    <w:rsid w:val="00643694"/>
    <w:rsid w:val="0064661B"/>
    <w:rsid w:val="006510C0"/>
    <w:rsid w:val="00656D0D"/>
    <w:rsid w:val="00690F35"/>
    <w:rsid w:val="00692B93"/>
    <w:rsid w:val="00693FC0"/>
    <w:rsid w:val="006C0A6D"/>
    <w:rsid w:val="006C3B74"/>
    <w:rsid w:val="006D37A2"/>
    <w:rsid w:val="006E091A"/>
    <w:rsid w:val="00703B68"/>
    <w:rsid w:val="00712ABC"/>
    <w:rsid w:val="007159E5"/>
    <w:rsid w:val="00717E54"/>
    <w:rsid w:val="00722C5B"/>
    <w:rsid w:val="00746A21"/>
    <w:rsid w:val="007555D4"/>
    <w:rsid w:val="007573F3"/>
    <w:rsid w:val="00757E46"/>
    <w:rsid w:val="00763A0F"/>
    <w:rsid w:val="00783661"/>
    <w:rsid w:val="007A4149"/>
    <w:rsid w:val="007B0D38"/>
    <w:rsid w:val="007D08C0"/>
    <w:rsid w:val="007D793D"/>
    <w:rsid w:val="007F7E3D"/>
    <w:rsid w:val="0080105A"/>
    <w:rsid w:val="00816B63"/>
    <w:rsid w:val="00844F1B"/>
    <w:rsid w:val="0085774C"/>
    <w:rsid w:val="00860DFC"/>
    <w:rsid w:val="0087274E"/>
    <w:rsid w:val="008976C1"/>
    <w:rsid w:val="008A0ED1"/>
    <w:rsid w:val="008A2A97"/>
    <w:rsid w:val="008B0926"/>
    <w:rsid w:val="008C062B"/>
    <w:rsid w:val="008C439E"/>
    <w:rsid w:val="008D2C02"/>
    <w:rsid w:val="008D484F"/>
    <w:rsid w:val="008D7BA2"/>
    <w:rsid w:val="009121E1"/>
    <w:rsid w:val="009128FF"/>
    <w:rsid w:val="0094138A"/>
    <w:rsid w:val="00957FCB"/>
    <w:rsid w:val="00961413"/>
    <w:rsid w:val="00977AC7"/>
    <w:rsid w:val="00982D33"/>
    <w:rsid w:val="009A2D54"/>
    <w:rsid w:val="009A49A0"/>
    <w:rsid w:val="009B1339"/>
    <w:rsid w:val="009C1ACF"/>
    <w:rsid w:val="009D0F6C"/>
    <w:rsid w:val="009D3E4A"/>
    <w:rsid w:val="009D5839"/>
    <w:rsid w:val="009E069D"/>
    <w:rsid w:val="009E35AA"/>
    <w:rsid w:val="00A026FA"/>
    <w:rsid w:val="00A14641"/>
    <w:rsid w:val="00A40545"/>
    <w:rsid w:val="00A427FC"/>
    <w:rsid w:val="00A4515B"/>
    <w:rsid w:val="00A52CC6"/>
    <w:rsid w:val="00A53CB5"/>
    <w:rsid w:val="00AA328A"/>
    <w:rsid w:val="00AC2E4F"/>
    <w:rsid w:val="00AC6BBF"/>
    <w:rsid w:val="00AD10B8"/>
    <w:rsid w:val="00AD45C5"/>
    <w:rsid w:val="00AE7E83"/>
    <w:rsid w:val="00AF6CE7"/>
    <w:rsid w:val="00B01836"/>
    <w:rsid w:val="00B17F5C"/>
    <w:rsid w:val="00B313A6"/>
    <w:rsid w:val="00B54B22"/>
    <w:rsid w:val="00B761F9"/>
    <w:rsid w:val="00B803CA"/>
    <w:rsid w:val="00BA1F45"/>
    <w:rsid w:val="00BA7158"/>
    <w:rsid w:val="00BB038F"/>
    <w:rsid w:val="00BB1109"/>
    <w:rsid w:val="00BC08B9"/>
    <w:rsid w:val="00BD2ACB"/>
    <w:rsid w:val="00BD5A2A"/>
    <w:rsid w:val="00BF1EE3"/>
    <w:rsid w:val="00BF7CB7"/>
    <w:rsid w:val="00C019BD"/>
    <w:rsid w:val="00C10F0C"/>
    <w:rsid w:val="00C13F6C"/>
    <w:rsid w:val="00C24059"/>
    <w:rsid w:val="00C868AD"/>
    <w:rsid w:val="00C904FC"/>
    <w:rsid w:val="00C97942"/>
    <w:rsid w:val="00CD31D5"/>
    <w:rsid w:val="00CE3B59"/>
    <w:rsid w:val="00CE7621"/>
    <w:rsid w:val="00CF7E6F"/>
    <w:rsid w:val="00CF7F4C"/>
    <w:rsid w:val="00D02BCA"/>
    <w:rsid w:val="00D1667D"/>
    <w:rsid w:val="00D24B50"/>
    <w:rsid w:val="00D574A9"/>
    <w:rsid w:val="00D70D70"/>
    <w:rsid w:val="00D83E6B"/>
    <w:rsid w:val="00DF3846"/>
    <w:rsid w:val="00E34C92"/>
    <w:rsid w:val="00E34CB7"/>
    <w:rsid w:val="00E50A75"/>
    <w:rsid w:val="00E70065"/>
    <w:rsid w:val="00E8705C"/>
    <w:rsid w:val="00E92100"/>
    <w:rsid w:val="00E94659"/>
    <w:rsid w:val="00EA5526"/>
    <w:rsid w:val="00EA7819"/>
    <w:rsid w:val="00EE0DAC"/>
    <w:rsid w:val="00EE175E"/>
    <w:rsid w:val="00EE22D0"/>
    <w:rsid w:val="00EF2D47"/>
    <w:rsid w:val="00F019A5"/>
    <w:rsid w:val="00F10C0D"/>
    <w:rsid w:val="00F1253F"/>
    <w:rsid w:val="00F23292"/>
    <w:rsid w:val="00F40AB6"/>
    <w:rsid w:val="00F44137"/>
    <w:rsid w:val="00F56715"/>
    <w:rsid w:val="00F66A19"/>
    <w:rsid w:val="00FB37A3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4:docId w14:val="3C43C81F"/>
  <w15:docId w15:val="{0A9941FB-6268-4E44-8607-F905F794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6AA7"/>
    <w:pPr>
      <w:suppressAutoHyphens/>
      <w:jc w:val="both"/>
    </w:pPr>
    <w:rPr>
      <w:sz w:val="24"/>
      <w:lang w:eastAsia="ar-SA"/>
    </w:rPr>
  </w:style>
  <w:style w:type="paragraph" w:styleId="Cmsor2">
    <w:name w:val="heading 2"/>
    <w:basedOn w:val="Norml"/>
    <w:next w:val="Norml"/>
    <w:qFormat/>
    <w:rsid w:val="005C6AA7"/>
    <w:pPr>
      <w:keepNext/>
      <w:numPr>
        <w:ilvl w:val="1"/>
        <w:numId w:val="1"/>
      </w:numPr>
      <w:spacing w:before="240" w:after="60"/>
      <w:jc w:val="center"/>
      <w:outlineLvl w:val="1"/>
    </w:pPr>
    <w:rPr>
      <w:b/>
    </w:rPr>
  </w:style>
  <w:style w:type="paragraph" w:styleId="Cmsor4">
    <w:name w:val="heading 4"/>
    <w:basedOn w:val="Norml"/>
    <w:next w:val="Norml"/>
    <w:qFormat/>
    <w:rsid w:val="005C6AA7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Cmsor6">
    <w:name w:val="heading 6"/>
    <w:basedOn w:val="Norml"/>
    <w:next w:val="Norml"/>
    <w:qFormat/>
    <w:rsid w:val="005C6AA7"/>
    <w:pPr>
      <w:keepNext/>
      <w:numPr>
        <w:ilvl w:val="5"/>
        <w:numId w:val="1"/>
      </w:numPr>
      <w:jc w:val="center"/>
      <w:outlineLvl w:val="5"/>
    </w:pPr>
    <w:rPr>
      <w:b/>
      <w:sz w:val="20"/>
      <w:lang w:val="en-GB"/>
    </w:rPr>
  </w:style>
  <w:style w:type="paragraph" w:styleId="Cmsor8">
    <w:name w:val="heading 8"/>
    <w:basedOn w:val="Norml"/>
    <w:next w:val="Norml"/>
    <w:qFormat/>
    <w:rsid w:val="005C6AA7"/>
    <w:pPr>
      <w:keepNext/>
      <w:numPr>
        <w:ilvl w:val="7"/>
        <w:numId w:val="1"/>
      </w:numPr>
      <w:tabs>
        <w:tab w:val="left" w:pos="720"/>
        <w:tab w:val="center" w:pos="4369"/>
      </w:tabs>
      <w:ind w:left="720" w:hanging="720"/>
      <w:jc w:val="center"/>
      <w:outlineLvl w:val="7"/>
    </w:pPr>
    <w:rPr>
      <w:b/>
      <w:spacing w:val="-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5C6AA7"/>
    <w:rPr>
      <w:rFonts w:ascii="Symbol" w:hAnsi="Symbol"/>
      <w:color w:val="auto"/>
    </w:rPr>
  </w:style>
  <w:style w:type="character" w:customStyle="1" w:styleId="WW8Num3z0">
    <w:name w:val="WW8Num3z0"/>
    <w:rsid w:val="005C6AA7"/>
    <w:rPr>
      <w:rFonts w:ascii="Symbol" w:hAnsi="Symbol"/>
      <w:color w:val="auto"/>
    </w:rPr>
  </w:style>
  <w:style w:type="character" w:customStyle="1" w:styleId="WW8Num4z0">
    <w:name w:val="WW8Num4z0"/>
    <w:rsid w:val="005C6AA7"/>
    <w:rPr>
      <w:rFonts w:ascii="Symbol" w:hAnsi="Symbol"/>
      <w:color w:val="auto"/>
    </w:rPr>
  </w:style>
  <w:style w:type="character" w:customStyle="1" w:styleId="WW8Num5z0">
    <w:name w:val="WW8Num5z0"/>
    <w:rsid w:val="005C6AA7"/>
    <w:rPr>
      <w:rFonts w:ascii="Symbol" w:hAnsi="Symbol"/>
      <w:color w:val="auto"/>
    </w:rPr>
  </w:style>
  <w:style w:type="character" w:customStyle="1" w:styleId="WW8Num8z0">
    <w:name w:val="WW8Num8z0"/>
    <w:rsid w:val="005C6AA7"/>
    <w:rPr>
      <w:rFonts w:ascii="Symbol" w:hAnsi="Symbol"/>
      <w:color w:val="auto"/>
    </w:rPr>
  </w:style>
  <w:style w:type="character" w:customStyle="1" w:styleId="WW8Num9z0">
    <w:name w:val="WW8Num9z0"/>
    <w:rsid w:val="005C6AA7"/>
    <w:rPr>
      <w:i w:val="0"/>
    </w:rPr>
  </w:style>
  <w:style w:type="character" w:customStyle="1" w:styleId="WW8Num10z0">
    <w:name w:val="WW8Num10z0"/>
    <w:rsid w:val="005C6AA7"/>
    <w:rPr>
      <w:rFonts w:ascii="Symbol" w:hAnsi="Symbol"/>
      <w:color w:val="auto"/>
    </w:rPr>
  </w:style>
  <w:style w:type="character" w:customStyle="1" w:styleId="WW8Num11z0">
    <w:name w:val="WW8Num11z0"/>
    <w:rsid w:val="005C6AA7"/>
    <w:rPr>
      <w:rFonts w:ascii="Symbol" w:hAnsi="Symbol"/>
      <w:color w:val="auto"/>
    </w:rPr>
  </w:style>
  <w:style w:type="character" w:customStyle="1" w:styleId="WW8Num13z0">
    <w:name w:val="WW8Num13z0"/>
    <w:rsid w:val="005C6AA7"/>
    <w:rPr>
      <w:rFonts w:ascii="Symbol" w:hAnsi="Symbol"/>
      <w:color w:val="auto"/>
    </w:rPr>
  </w:style>
  <w:style w:type="character" w:customStyle="1" w:styleId="WW8Num14z0">
    <w:name w:val="WW8Num14z0"/>
    <w:rsid w:val="005C6AA7"/>
    <w:rPr>
      <w:rFonts w:ascii="Symbol" w:hAnsi="Symbol"/>
      <w:color w:val="auto"/>
    </w:rPr>
  </w:style>
  <w:style w:type="character" w:customStyle="1" w:styleId="WW8Num15z0">
    <w:name w:val="WW8Num15z0"/>
    <w:rsid w:val="005C6AA7"/>
    <w:rPr>
      <w:rFonts w:ascii="Symbol" w:hAnsi="Symbol"/>
    </w:rPr>
  </w:style>
  <w:style w:type="character" w:customStyle="1" w:styleId="WW8Num15z1">
    <w:name w:val="WW8Num15z1"/>
    <w:rsid w:val="005C6AA7"/>
    <w:rPr>
      <w:rFonts w:ascii="Courier New" w:hAnsi="Courier New" w:cs="Wingdings"/>
    </w:rPr>
  </w:style>
  <w:style w:type="character" w:customStyle="1" w:styleId="WW8Num15z2">
    <w:name w:val="WW8Num15z2"/>
    <w:rsid w:val="005C6AA7"/>
    <w:rPr>
      <w:rFonts w:ascii="Wingdings" w:hAnsi="Wingdings"/>
    </w:rPr>
  </w:style>
  <w:style w:type="character" w:customStyle="1" w:styleId="WW8Num17z0">
    <w:name w:val="WW8Num17z0"/>
    <w:rsid w:val="005C6AA7"/>
    <w:rPr>
      <w:rFonts w:ascii="Symbol" w:hAnsi="Symbol"/>
      <w:color w:val="auto"/>
    </w:rPr>
  </w:style>
  <w:style w:type="character" w:customStyle="1" w:styleId="WW8Num18z0">
    <w:name w:val="WW8Num18z0"/>
    <w:rsid w:val="005C6AA7"/>
    <w:rPr>
      <w:rFonts w:ascii="Symbol" w:hAnsi="Symbol"/>
    </w:rPr>
  </w:style>
  <w:style w:type="character" w:customStyle="1" w:styleId="WW8Num19z0">
    <w:name w:val="WW8Num19z0"/>
    <w:rsid w:val="005C6AA7"/>
    <w:rPr>
      <w:rFonts w:ascii="Symbol" w:hAnsi="Symbol"/>
    </w:rPr>
  </w:style>
  <w:style w:type="character" w:customStyle="1" w:styleId="WW8Num21z0">
    <w:name w:val="WW8Num21z0"/>
    <w:rsid w:val="005C6AA7"/>
    <w:rPr>
      <w:rFonts w:ascii="Symbol" w:hAnsi="Symbol"/>
      <w:color w:val="auto"/>
    </w:rPr>
  </w:style>
  <w:style w:type="character" w:customStyle="1" w:styleId="WW8Num22z0">
    <w:name w:val="WW8Num22z0"/>
    <w:rsid w:val="005C6AA7"/>
    <w:rPr>
      <w:rFonts w:ascii="Symbol" w:hAnsi="Symbol"/>
    </w:rPr>
  </w:style>
  <w:style w:type="character" w:customStyle="1" w:styleId="WW8Num23z1">
    <w:name w:val="WW8Num23z1"/>
    <w:rsid w:val="005C6AA7"/>
    <w:rPr>
      <w:rFonts w:ascii="Courier New" w:hAnsi="Courier New" w:cs="Courier New"/>
    </w:rPr>
  </w:style>
  <w:style w:type="character" w:customStyle="1" w:styleId="WW8Num23z2">
    <w:name w:val="WW8Num23z2"/>
    <w:rsid w:val="005C6AA7"/>
    <w:rPr>
      <w:rFonts w:ascii="Wingdings" w:hAnsi="Wingdings"/>
    </w:rPr>
  </w:style>
  <w:style w:type="character" w:customStyle="1" w:styleId="WW8Num23z3">
    <w:name w:val="WW8Num23z3"/>
    <w:rsid w:val="005C6AA7"/>
    <w:rPr>
      <w:rFonts w:ascii="Symbol" w:hAnsi="Symbol"/>
    </w:rPr>
  </w:style>
  <w:style w:type="character" w:customStyle="1" w:styleId="WW8Num24z0">
    <w:name w:val="WW8Num24z0"/>
    <w:rsid w:val="005C6AA7"/>
    <w:rPr>
      <w:rFonts w:ascii="Symbol" w:hAnsi="Symbol"/>
    </w:rPr>
  </w:style>
  <w:style w:type="character" w:customStyle="1" w:styleId="WW8Num25z0">
    <w:name w:val="WW8Num25z0"/>
    <w:rsid w:val="005C6AA7"/>
    <w:rPr>
      <w:rFonts w:ascii="Symbol" w:hAnsi="Symbol"/>
      <w:color w:val="auto"/>
    </w:rPr>
  </w:style>
  <w:style w:type="character" w:customStyle="1" w:styleId="WW8Num26z0">
    <w:name w:val="WW8Num26z0"/>
    <w:rsid w:val="005C6AA7"/>
    <w:rPr>
      <w:rFonts w:ascii="Symbol" w:hAnsi="Symbol"/>
    </w:rPr>
  </w:style>
  <w:style w:type="character" w:customStyle="1" w:styleId="WW8Num27z0">
    <w:name w:val="WW8Num27z0"/>
    <w:rsid w:val="005C6AA7"/>
    <w:rPr>
      <w:rFonts w:ascii="Symbol" w:hAnsi="Symbol"/>
    </w:rPr>
  </w:style>
  <w:style w:type="character" w:customStyle="1" w:styleId="WW8Num28z0">
    <w:name w:val="WW8Num28z0"/>
    <w:rsid w:val="005C6AA7"/>
    <w:rPr>
      <w:rFonts w:ascii="Symbol" w:hAnsi="Symbol"/>
    </w:rPr>
  </w:style>
  <w:style w:type="character" w:customStyle="1" w:styleId="WW8Num28z1">
    <w:name w:val="WW8Num28z1"/>
    <w:rsid w:val="005C6AA7"/>
    <w:rPr>
      <w:rFonts w:ascii="Courier New" w:hAnsi="Courier New" w:cs="Courier New"/>
    </w:rPr>
  </w:style>
  <w:style w:type="character" w:customStyle="1" w:styleId="WW8Num28z2">
    <w:name w:val="WW8Num28z2"/>
    <w:rsid w:val="005C6AA7"/>
    <w:rPr>
      <w:rFonts w:ascii="Wingdings" w:hAnsi="Wingdings"/>
    </w:rPr>
  </w:style>
  <w:style w:type="character" w:customStyle="1" w:styleId="WW8Num29z0">
    <w:name w:val="WW8Num29z0"/>
    <w:rsid w:val="005C6AA7"/>
    <w:rPr>
      <w:rFonts w:ascii="Wingdings" w:hAnsi="Wingdings"/>
      <w:b w:val="0"/>
      <w:i w:val="0"/>
      <w:sz w:val="18"/>
    </w:rPr>
  </w:style>
  <w:style w:type="character" w:customStyle="1" w:styleId="WW8Num31z0">
    <w:name w:val="WW8Num31z0"/>
    <w:rsid w:val="005C6AA7"/>
    <w:rPr>
      <w:i/>
    </w:rPr>
  </w:style>
  <w:style w:type="character" w:customStyle="1" w:styleId="WW8Num34z0">
    <w:name w:val="WW8Num34z0"/>
    <w:rsid w:val="005C6AA7"/>
    <w:rPr>
      <w:rFonts w:ascii="Symbol" w:hAnsi="Symbol"/>
      <w:color w:val="auto"/>
    </w:rPr>
  </w:style>
  <w:style w:type="character" w:customStyle="1" w:styleId="WW8Num35z0">
    <w:name w:val="WW8Num35z0"/>
    <w:rsid w:val="005C6AA7"/>
    <w:rPr>
      <w:rFonts w:ascii="Symbol" w:hAnsi="Symbol"/>
      <w:color w:val="auto"/>
    </w:rPr>
  </w:style>
  <w:style w:type="character" w:customStyle="1" w:styleId="WW8Num37z0">
    <w:name w:val="WW8Num37z0"/>
    <w:rsid w:val="005C6AA7"/>
    <w:rPr>
      <w:rFonts w:ascii="Symbol" w:hAnsi="Symbol"/>
      <w:color w:val="auto"/>
    </w:rPr>
  </w:style>
  <w:style w:type="character" w:customStyle="1" w:styleId="WW8Num39z1">
    <w:name w:val="WW8Num39z1"/>
    <w:rsid w:val="005C6AA7"/>
    <w:rPr>
      <w:rFonts w:ascii="Courier New" w:hAnsi="Courier New" w:cs="Courier New"/>
    </w:rPr>
  </w:style>
  <w:style w:type="character" w:customStyle="1" w:styleId="WW8Num39z2">
    <w:name w:val="WW8Num39z2"/>
    <w:rsid w:val="005C6AA7"/>
    <w:rPr>
      <w:rFonts w:ascii="Wingdings" w:hAnsi="Wingdings"/>
    </w:rPr>
  </w:style>
  <w:style w:type="character" w:customStyle="1" w:styleId="WW8Num39z3">
    <w:name w:val="WW8Num39z3"/>
    <w:rsid w:val="005C6AA7"/>
    <w:rPr>
      <w:rFonts w:ascii="Symbol" w:hAnsi="Symbol"/>
    </w:rPr>
  </w:style>
  <w:style w:type="character" w:customStyle="1" w:styleId="WW8Num40z0">
    <w:name w:val="WW8Num40z0"/>
    <w:rsid w:val="005C6AA7"/>
    <w:rPr>
      <w:rFonts w:ascii="Symbol" w:hAnsi="Symbol"/>
      <w:color w:val="auto"/>
    </w:rPr>
  </w:style>
  <w:style w:type="character" w:customStyle="1" w:styleId="WW8Num41z0">
    <w:name w:val="WW8Num41z0"/>
    <w:rsid w:val="005C6AA7"/>
    <w:rPr>
      <w:rFonts w:ascii="Symbol" w:hAnsi="Symbol"/>
    </w:rPr>
  </w:style>
  <w:style w:type="character" w:customStyle="1" w:styleId="WW8Num43z0">
    <w:name w:val="WW8Num43z0"/>
    <w:rsid w:val="005C6AA7"/>
    <w:rPr>
      <w:rFonts w:ascii="Symbol" w:hAnsi="Symbol"/>
    </w:rPr>
  </w:style>
  <w:style w:type="character" w:customStyle="1" w:styleId="WW8Num43z1">
    <w:name w:val="WW8Num43z1"/>
    <w:rsid w:val="005C6AA7"/>
    <w:rPr>
      <w:rFonts w:ascii="Courier New" w:hAnsi="Courier New" w:cs="Courier New"/>
    </w:rPr>
  </w:style>
  <w:style w:type="character" w:customStyle="1" w:styleId="WW8Num43z2">
    <w:name w:val="WW8Num43z2"/>
    <w:rsid w:val="005C6AA7"/>
    <w:rPr>
      <w:rFonts w:ascii="Wingdings" w:hAnsi="Wingdings"/>
    </w:rPr>
  </w:style>
  <w:style w:type="character" w:customStyle="1" w:styleId="WW8Num44z0">
    <w:name w:val="WW8Num44z0"/>
    <w:rsid w:val="005C6AA7"/>
    <w:rPr>
      <w:sz w:val="24"/>
    </w:rPr>
  </w:style>
  <w:style w:type="character" w:customStyle="1" w:styleId="WW8Num45z0">
    <w:name w:val="WW8Num45z0"/>
    <w:rsid w:val="005C6AA7"/>
    <w:rPr>
      <w:rFonts w:ascii="Symbol" w:hAnsi="Symbol"/>
      <w:color w:val="auto"/>
    </w:rPr>
  </w:style>
  <w:style w:type="character" w:customStyle="1" w:styleId="WW8Num47z0">
    <w:name w:val="WW8Num47z0"/>
    <w:rsid w:val="005C6AA7"/>
    <w:rPr>
      <w:rFonts w:ascii="Symbol" w:hAnsi="Symbol"/>
      <w:color w:val="auto"/>
    </w:rPr>
  </w:style>
  <w:style w:type="character" w:customStyle="1" w:styleId="WW8Num49z0">
    <w:name w:val="WW8Num49z0"/>
    <w:rsid w:val="005C6AA7"/>
    <w:rPr>
      <w:rFonts w:ascii="Symbol" w:hAnsi="Symbol"/>
      <w:color w:val="auto"/>
    </w:rPr>
  </w:style>
  <w:style w:type="character" w:customStyle="1" w:styleId="WW8Num50z0">
    <w:name w:val="WW8Num50z0"/>
    <w:rsid w:val="005C6AA7"/>
    <w:rPr>
      <w:rFonts w:ascii="Wingdings" w:hAnsi="Wingdings"/>
      <w:b w:val="0"/>
      <w:i w:val="0"/>
      <w:sz w:val="18"/>
    </w:rPr>
  </w:style>
  <w:style w:type="character" w:customStyle="1" w:styleId="WW8Num52z0">
    <w:name w:val="WW8Num52z0"/>
    <w:rsid w:val="005C6AA7"/>
    <w:rPr>
      <w:rFonts w:ascii="Symbol" w:hAnsi="Symbol"/>
    </w:rPr>
  </w:style>
  <w:style w:type="character" w:customStyle="1" w:styleId="WW8Num52z1">
    <w:name w:val="WW8Num52z1"/>
    <w:rsid w:val="005C6AA7"/>
    <w:rPr>
      <w:rFonts w:ascii="Courier New" w:hAnsi="Courier New" w:cs="Wingdings"/>
    </w:rPr>
  </w:style>
  <w:style w:type="character" w:customStyle="1" w:styleId="WW8Num52z2">
    <w:name w:val="WW8Num52z2"/>
    <w:rsid w:val="005C6AA7"/>
    <w:rPr>
      <w:rFonts w:ascii="Wingdings" w:hAnsi="Wingdings"/>
    </w:rPr>
  </w:style>
  <w:style w:type="character" w:customStyle="1" w:styleId="WW8Num53z0">
    <w:name w:val="WW8Num53z0"/>
    <w:rsid w:val="005C6AA7"/>
    <w:rPr>
      <w:i w:val="0"/>
    </w:rPr>
  </w:style>
  <w:style w:type="character" w:customStyle="1" w:styleId="WW8Num54z0">
    <w:name w:val="WW8Num54z0"/>
    <w:rsid w:val="005C6AA7"/>
    <w:rPr>
      <w:rFonts w:ascii="Symbol" w:hAnsi="Symbol"/>
      <w:color w:val="auto"/>
    </w:rPr>
  </w:style>
  <w:style w:type="character" w:customStyle="1" w:styleId="WW8Num55z0">
    <w:name w:val="WW8Num55z0"/>
    <w:rsid w:val="005C6AA7"/>
    <w:rPr>
      <w:rFonts w:ascii="Symbol" w:hAnsi="Symbol"/>
      <w:color w:val="auto"/>
    </w:rPr>
  </w:style>
  <w:style w:type="character" w:customStyle="1" w:styleId="WW8Num56z0">
    <w:name w:val="WW8Num56z0"/>
    <w:rsid w:val="005C6AA7"/>
    <w:rPr>
      <w:rFonts w:ascii="Symbol" w:hAnsi="Symbol"/>
      <w:color w:val="auto"/>
    </w:rPr>
  </w:style>
  <w:style w:type="character" w:customStyle="1" w:styleId="WW8Num57z0">
    <w:name w:val="WW8Num57z0"/>
    <w:rsid w:val="005C6AA7"/>
    <w:rPr>
      <w:i w:val="0"/>
    </w:rPr>
  </w:style>
  <w:style w:type="character" w:customStyle="1" w:styleId="WW8Num59z0">
    <w:name w:val="WW8Num59z0"/>
    <w:rsid w:val="005C6AA7"/>
    <w:rPr>
      <w:rFonts w:ascii="Symbol" w:hAnsi="Symbol"/>
    </w:rPr>
  </w:style>
  <w:style w:type="character" w:customStyle="1" w:styleId="WW8Num62z0">
    <w:name w:val="WW8Num62z0"/>
    <w:rsid w:val="005C6AA7"/>
    <w:rPr>
      <w:rFonts w:ascii="Symbol" w:hAnsi="Symbol"/>
      <w:color w:val="auto"/>
    </w:rPr>
  </w:style>
  <w:style w:type="character" w:customStyle="1" w:styleId="WW8Num63z0">
    <w:name w:val="WW8Num63z0"/>
    <w:rsid w:val="005C6AA7"/>
    <w:rPr>
      <w:rFonts w:ascii="Symbol" w:hAnsi="Symbol"/>
      <w:color w:val="auto"/>
    </w:rPr>
  </w:style>
  <w:style w:type="character" w:customStyle="1" w:styleId="WW8Num64z0">
    <w:name w:val="WW8Num64z0"/>
    <w:rsid w:val="005C6AA7"/>
    <w:rPr>
      <w:rFonts w:ascii="Symbol" w:hAnsi="Symbol"/>
      <w:color w:val="auto"/>
    </w:rPr>
  </w:style>
  <w:style w:type="character" w:customStyle="1" w:styleId="WW8Num65z0">
    <w:name w:val="WW8Num65z0"/>
    <w:rsid w:val="005C6AA7"/>
    <w:rPr>
      <w:rFonts w:ascii="Symbol" w:hAnsi="Symbol"/>
    </w:rPr>
  </w:style>
  <w:style w:type="character" w:customStyle="1" w:styleId="WW8Num65z1">
    <w:name w:val="WW8Num65z1"/>
    <w:rsid w:val="005C6AA7"/>
    <w:rPr>
      <w:rFonts w:ascii="Courier New" w:hAnsi="Courier New"/>
    </w:rPr>
  </w:style>
  <w:style w:type="character" w:customStyle="1" w:styleId="WW8Num65z2">
    <w:name w:val="WW8Num65z2"/>
    <w:rsid w:val="005C6AA7"/>
    <w:rPr>
      <w:rFonts w:ascii="Wingdings" w:hAnsi="Wingdings"/>
    </w:rPr>
  </w:style>
  <w:style w:type="character" w:customStyle="1" w:styleId="WW8Num66z0">
    <w:name w:val="WW8Num66z0"/>
    <w:rsid w:val="005C6AA7"/>
    <w:rPr>
      <w:rFonts w:ascii="Symbol" w:hAnsi="Symbol"/>
      <w:color w:val="auto"/>
    </w:rPr>
  </w:style>
  <w:style w:type="character" w:customStyle="1" w:styleId="WW8Num67z0">
    <w:name w:val="WW8Num67z0"/>
    <w:rsid w:val="005C6AA7"/>
    <w:rPr>
      <w:rFonts w:ascii="Symbol" w:hAnsi="Symbol"/>
      <w:color w:val="auto"/>
    </w:rPr>
  </w:style>
  <w:style w:type="character" w:customStyle="1" w:styleId="WW8Num68z0">
    <w:name w:val="WW8Num68z0"/>
    <w:rsid w:val="005C6AA7"/>
    <w:rPr>
      <w:rFonts w:ascii="Symbol" w:hAnsi="Symbol"/>
      <w:color w:val="auto"/>
    </w:rPr>
  </w:style>
  <w:style w:type="character" w:customStyle="1" w:styleId="WW8Num69z0">
    <w:name w:val="WW8Num69z0"/>
    <w:rsid w:val="005C6AA7"/>
    <w:rPr>
      <w:rFonts w:ascii="Symbol" w:hAnsi="Symbol"/>
      <w:color w:val="auto"/>
    </w:rPr>
  </w:style>
  <w:style w:type="character" w:customStyle="1" w:styleId="WW8Num70z0">
    <w:name w:val="WW8Num70z0"/>
    <w:rsid w:val="005C6AA7"/>
    <w:rPr>
      <w:rFonts w:ascii="Symbol" w:hAnsi="Symbol"/>
      <w:color w:val="auto"/>
    </w:rPr>
  </w:style>
  <w:style w:type="character" w:customStyle="1" w:styleId="WW8Num71z0">
    <w:name w:val="WW8Num71z0"/>
    <w:rsid w:val="005C6AA7"/>
    <w:rPr>
      <w:rFonts w:ascii="Symbol" w:hAnsi="Symbol"/>
      <w:color w:val="auto"/>
    </w:rPr>
  </w:style>
  <w:style w:type="character" w:customStyle="1" w:styleId="WW8Num72z0">
    <w:name w:val="WW8Num72z0"/>
    <w:rsid w:val="005C6AA7"/>
    <w:rPr>
      <w:rFonts w:ascii="Wingdings" w:hAnsi="Wingdings"/>
      <w:b w:val="0"/>
      <w:i w:val="0"/>
      <w:sz w:val="18"/>
    </w:rPr>
  </w:style>
  <w:style w:type="character" w:customStyle="1" w:styleId="WW8Num73z0">
    <w:name w:val="WW8Num73z0"/>
    <w:rsid w:val="005C6AA7"/>
    <w:rPr>
      <w:rFonts w:ascii="Symbol" w:hAnsi="Symbol"/>
      <w:color w:val="auto"/>
    </w:rPr>
  </w:style>
  <w:style w:type="character" w:customStyle="1" w:styleId="WW8Num74z0">
    <w:name w:val="WW8Num74z0"/>
    <w:rsid w:val="005C6AA7"/>
    <w:rPr>
      <w:i w:val="0"/>
    </w:rPr>
  </w:style>
  <w:style w:type="character" w:customStyle="1" w:styleId="WW8Num75z0">
    <w:name w:val="WW8Num75z0"/>
    <w:rsid w:val="005C6AA7"/>
    <w:rPr>
      <w:rFonts w:ascii="Symbol" w:hAnsi="Symbol"/>
      <w:color w:val="auto"/>
    </w:rPr>
  </w:style>
  <w:style w:type="character" w:customStyle="1" w:styleId="WW8Num78z0">
    <w:name w:val="WW8Num78z0"/>
    <w:rsid w:val="005C6AA7"/>
    <w:rPr>
      <w:rFonts w:ascii="Symbol" w:hAnsi="Symbol"/>
      <w:color w:val="auto"/>
    </w:rPr>
  </w:style>
  <w:style w:type="character" w:customStyle="1" w:styleId="WW8Num79z0">
    <w:name w:val="WW8Num79z0"/>
    <w:rsid w:val="005C6AA7"/>
    <w:rPr>
      <w:rFonts w:ascii="Symbol" w:hAnsi="Symbol"/>
      <w:color w:val="auto"/>
    </w:rPr>
  </w:style>
  <w:style w:type="character" w:customStyle="1" w:styleId="WW8Num80z0">
    <w:name w:val="WW8Num80z0"/>
    <w:rsid w:val="005C6AA7"/>
    <w:rPr>
      <w:rFonts w:ascii="Symbol" w:hAnsi="Symbol"/>
      <w:color w:val="auto"/>
    </w:rPr>
  </w:style>
  <w:style w:type="character" w:customStyle="1" w:styleId="WW8Num81z0">
    <w:name w:val="WW8Num81z0"/>
    <w:rsid w:val="005C6AA7"/>
    <w:rPr>
      <w:rFonts w:ascii="Symbol" w:hAnsi="Symbol"/>
      <w:color w:val="auto"/>
    </w:rPr>
  </w:style>
  <w:style w:type="character" w:customStyle="1" w:styleId="WW8Num82z0">
    <w:name w:val="WW8Num82z0"/>
    <w:rsid w:val="005C6AA7"/>
    <w:rPr>
      <w:rFonts w:ascii="Symbol" w:hAnsi="Symbol"/>
      <w:color w:val="auto"/>
    </w:rPr>
  </w:style>
  <w:style w:type="character" w:customStyle="1" w:styleId="WW8Num83z0">
    <w:name w:val="WW8Num83z0"/>
    <w:rsid w:val="005C6AA7"/>
    <w:rPr>
      <w:rFonts w:ascii="Symbol" w:hAnsi="Symbol"/>
      <w:color w:val="auto"/>
    </w:rPr>
  </w:style>
  <w:style w:type="character" w:customStyle="1" w:styleId="WW8Num84z0">
    <w:name w:val="WW8Num84z0"/>
    <w:rsid w:val="005C6AA7"/>
    <w:rPr>
      <w:b/>
    </w:rPr>
  </w:style>
  <w:style w:type="character" w:customStyle="1" w:styleId="WW8Num85z0">
    <w:name w:val="WW8Num85z0"/>
    <w:rsid w:val="005C6AA7"/>
    <w:rPr>
      <w:rFonts w:ascii="Symbol" w:hAnsi="Symbol"/>
      <w:color w:val="auto"/>
    </w:rPr>
  </w:style>
  <w:style w:type="character" w:customStyle="1" w:styleId="WW8Num87z0">
    <w:name w:val="WW8Num87z0"/>
    <w:rsid w:val="005C6AA7"/>
    <w:rPr>
      <w:rFonts w:ascii="Symbol" w:hAnsi="Symbol"/>
      <w:color w:val="auto"/>
    </w:rPr>
  </w:style>
  <w:style w:type="character" w:customStyle="1" w:styleId="WW8Num88z0">
    <w:name w:val="WW8Num88z0"/>
    <w:rsid w:val="005C6AA7"/>
    <w:rPr>
      <w:rFonts w:ascii="Symbol" w:hAnsi="Symbol"/>
      <w:color w:val="auto"/>
    </w:rPr>
  </w:style>
  <w:style w:type="character" w:customStyle="1" w:styleId="WW8Num89z0">
    <w:name w:val="WW8Num89z0"/>
    <w:rsid w:val="005C6AA7"/>
    <w:rPr>
      <w:rFonts w:ascii="Symbol" w:hAnsi="Symbol"/>
      <w:color w:val="auto"/>
    </w:rPr>
  </w:style>
  <w:style w:type="character" w:customStyle="1" w:styleId="WW8Num90z0">
    <w:name w:val="WW8Num90z0"/>
    <w:rsid w:val="005C6AA7"/>
    <w:rPr>
      <w:rFonts w:ascii="Symbol" w:hAnsi="Symbol"/>
      <w:color w:val="auto"/>
    </w:rPr>
  </w:style>
  <w:style w:type="character" w:customStyle="1" w:styleId="WW8Num94z0">
    <w:name w:val="WW8Num94z0"/>
    <w:rsid w:val="005C6AA7"/>
    <w:rPr>
      <w:rFonts w:ascii="Symbol" w:hAnsi="Symbol"/>
      <w:color w:val="auto"/>
    </w:rPr>
  </w:style>
  <w:style w:type="character" w:customStyle="1" w:styleId="WW8Num95z0">
    <w:name w:val="WW8Num95z0"/>
    <w:rsid w:val="005C6AA7"/>
    <w:rPr>
      <w:rFonts w:ascii="Symbol" w:hAnsi="Symbol"/>
    </w:rPr>
  </w:style>
  <w:style w:type="character" w:customStyle="1" w:styleId="WW8Num96z0">
    <w:name w:val="WW8Num96z0"/>
    <w:rsid w:val="005C6AA7"/>
    <w:rPr>
      <w:rFonts w:ascii="Symbol" w:hAnsi="Symbol"/>
      <w:color w:val="auto"/>
    </w:rPr>
  </w:style>
  <w:style w:type="character" w:customStyle="1" w:styleId="WW8Num97z0">
    <w:name w:val="WW8Num97z0"/>
    <w:rsid w:val="005C6AA7"/>
    <w:rPr>
      <w:rFonts w:ascii="Symbol" w:hAnsi="Symbol"/>
      <w:color w:val="auto"/>
    </w:rPr>
  </w:style>
  <w:style w:type="character" w:customStyle="1" w:styleId="WW8Num98z0">
    <w:name w:val="WW8Num98z0"/>
    <w:rsid w:val="005C6AA7"/>
    <w:rPr>
      <w:i w:val="0"/>
    </w:rPr>
  </w:style>
  <w:style w:type="character" w:customStyle="1" w:styleId="WW8Num99z0">
    <w:name w:val="WW8Num99z0"/>
    <w:rsid w:val="005C6AA7"/>
    <w:rPr>
      <w:rFonts w:ascii="Symbol" w:hAnsi="Symbol"/>
      <w:color w:val="auto"/>
    </w:rPr>
  </w:style>
  <w:style w:type="character" w:customStyle="1" w:styleId="WW8Num101z0">
    <w:name w:val="WW8Num101z0"/>
    <w:rsid w:val="005C6AA7"/>
    <w:rPr>
      <w:rFonts w:ascii="Symbol" w:hAnsi="Symbol"/>
      <w:color w:val="auto"/>
    </w:rPr>
  </w:style>
  <w:style w:type="character" w:customStyle="1" w:styleId="WW8Num102z0">
    <w:name w:val="WW8Num102z0"/>
    <w:rsid w:val="005C6AA7"/>
    <w:rPr>
      <w:rFonts w:ascii="Symbol" w:hAnsi="Symbol"/>
      <w:color w:val="auto"/>
    </w:rPr>
  </w:style>
  <w:style w:type="character" w:customStyle="1" w:styleId="WW8Num103z0">
    <w:name w:val="WW8Num103z0"/>
    <w:rsid w:val="005C6AA7"/>
    <w:rPr>
      <w:rFonts w:ascii="Symbol" w:hAnsi="Symbol"/>
      <w:color w:val="auto"/>
    </w:rPr>
  </w:style>
  <w:style w:type="character" w:customStyle="1" w:styleId="WW8Num104z0">
    <w:name w:val="WW8Num104z0"/>
    <w:rsid w:val="005C6AA7"/>
    <w:rPr>
      <w:rFonts w:ascii="Symbol" w:hAnsi="Symbol"/>
      <w:color w:val="auto"/>
    </w:rPr>
  </w:style>
  <w:style w:type="character" w:customStyle="1" w:styleId="WW8Num105z0">
    <w:name w:val="WW8Num105z0"/>
    <w:rsid w:val="005C6AA7"/>
    <w:rPr>
      <w:rFonts w:ascii="Symbol" w:hAnsi="Symbol"/>
      <w:color w:val="auto"/>
    </w:rPr>
  </w:style>
  <w:style w:type="character" w:customStyle="1" w:styleId="WW8Num106z0">
    <w:name w:val="WW8Num106z0"/>
    <w:rsid w:val="005C6AA7"/>
    <w:rPr>
      <w:rFonts w:ascii="Symbol" w:hAnsi="Symbol"/>
      <w:color w:val="auto"/>
    </w:rPr>
  </w:style>
  <w:style w:type="character" w:customStyle="1" w:styleId="WW8Num108z0">
    <w:name w:val="WW8Num108z0"/>
    <w:rsid w:val="005C6AA7"/>
    <w:rPr>
      <w:rFonts w:ascii="Symbol" w:hAnsi="Symbol"/>
      <w:color w:val="auto"/>
    </w:rPr>
  </w:style>
  <w:style w:type="character" w:customStyle="1" w:styleId="WW8Num109z0">
    <w:name w:val="WW8Num109z0"/>
    <w:rsid w:val="005C6AA7"/>
    <w:rPr>
      <w:rFonts w:ascii="Symbol" w:hAnsi="Symbol"/>
    </w:rPr>
  </w:style>
  <w:style w:type="character" w:customStyle="1" w:styleId="WW8Num109z1">
    <w:name w:val="WW8Num109z1"/>
    <w:rsid w:val="005C6AA7"/>
    <w:rPr>
      <w:rFonts w:ascii="Courier New" w:hAnsi="Courier New" w:cs="Wingdings"/>
    </w:rPr>
  </w:style>
  <w:style w:type="character" w:customStyle="1" w:styleId="WW8Num109z2">
    <w:name w:val="WW8Num109z2"/>
    <w:rsid w:val="005C6AA7"/>
    <w:rPr>
      <w:rFonts w:ascii="Wingdings" w:hAnsi="Wingdings"/>
    </w:rPr>
  </w:style>
  <w:style w:type="character" w:customStyle="1" w:styleId="WW8Num110z0">
    <w:name w:val="WW8Num110z0"/>
    <w:rsid w:val="005C6AA7"/>
    <w:rPr>
      <w:rFonts w:ascii="Symbol" w:hAnsi="Symbol"/>
      <w:color w:val="auto"/>
    </w:rPr>
  </w:style>
  <w:style w:type="character" w:customStyle="1" w:styleId="WW8Num112z0">
    <w:name w:val="WW8Num112z0"/>
    <w:rsid w:val="005C6AA7"/>
    <w:rPr>
      <w:rFonts w:ascii="Symbol" w:hAnsi="Symbol"/>
      <w:color w:val="auto"/>
    </w:rPr>
  </w:style>
  <w:style w:type="character" w:customStyle="1" w:styleId="WW8Num113z0">
    <w:name w:val="WW8Num113z0"/>
    <w:rsid w:val="005C6AA7"/>
    <w:rPr>
      <w:rFonts w:ascii="Symbol" w:hAnsi="Symbol"/>
      <w:color w:val="auto"/>
    </w:rPr>
  </w:style>
  <w:style w:type="character" w:customStyle="1" w:styleId="WW8Num114z0">
    <w:name w:val="WW8Num114z0"/>
    <w:rsid w:val="005C6AA7"/>
    <w:rPr>
      <w:rFonts w:ascii="Symbol" w:hAnsi="Symbol"/>
      <w:color w:val="auto"/>
    </w:rPr>
  </w:style>
  <w:style w:type="character" w:customStyle="1" w:styleId="WW8Num116z0">
    <w:name w:val="WW8Num116z0"/>
    <w:rsid w:val="005C6AA7"/>
    <w:rPr>
      <w:rFonts w:ascii="Symbol" w:hAnsi="Symbol"/>
      <w:color w:val="auto"/>
    </w:rPr>
  </w:style>
  <w:style w:type="character" w:customStyle="1" w:styleId="WW8Num117z0">
    <w:name w:val="WW8Num117z0"/>
    <w:rsid w:val="005C6AA7"/>
    <w:rPr>
      <w:rFonts w:ascii="Symbol" w:hAnsi="Symbol"/>
      <w:color w:val="auto"/>
    </w:rPr>
  </w:style>
  <w:style w:type="character" w:customStyle="1" w:styleId="WW8Num118z0">
    <w:name w:val="WW8Num118z0"/>
    <w:rsid w:val="005C6AA7"/>
    <w:rPr>
      <w:rFonts w:ascii="Symbol" w:hAnsi="Symbol"/>
    </w:rPr>
  </w:style>
  <w:style w:type="character" w:customStyle="1" w:styleId="WW8Num119z0">
    <w:name w:val="WW8Num119z0"/>
    <w:rsid w:val="005C6AA7"/>
    <w:rPr>
      <w:i w:val="0"/>
    </w:rPr>
  </w:style>
  <w:style w:type="character" w:customStyle="1" w:styleId="WW8Num120z0">
    <w:name w:val="WW8Num120z0"/>
    <w:rsid w:val="005C6AA7"/>
    <w:rPr>
      <w:rFonts w:ascii="Symbol" w:hAnsi="Symbol"/>
      <w:color w:val="auto"/>
    </w:rPr>
  </w:style>
  <w:style w:type="character" w:customStyle="1" w:styleId="WW8Num121z0">
    <w:name w:val="WW8Num121z0"/>
    <w:rsid w:val="005C6AA7"/>
    <w:rPr>
      <w:rFonts w:ascii="Symbol" w:hAnsi="Symbol"/>
      <w:color w:val="auto"/>
    </w:rPr>
  </w:style>
  <w:style w:type="character" w:customStyle="1" w:styleId="WW8Num122z0">
    <w:name w:val="WW8Num122z0"/>
    <w:rsid w:val="005C6AA7"/>
    <w:rPr>
      <w:rFonts w:ascii="Symbol" w:hAnsi="Symbol"/>
      <w:color w:val="auto"/>
    </w:rPr>
  </w:style>
  <w:style w:type="character" w:customStyle="1" w:styleId="WW8Num123z0">
    <w:name w:val="WW8Num123z0"/>
    <w:rsid w:val="005C6AA7"/>
    <w:rPr>
      <w:rFonts w:ascii="Symbol" w:hAnsi="Symbol"/>
    </w:rPr>
  </w:style>
  <w:style w:type="character" w:customStyle="1" w:styleId="WW8Num124z0">
    <w:name w:val="WW8Num124z0"/>
    <w:rsid w:val="005C6AA7"/>
    <w:rPr>
      <w:rFonts w:ascii="Symbol" w:hAnsi="Symbol"/>
      <w:color w:val="auto"/>
    </w:rPr>
  </w:style>
  <w:style w:type="character" w:customStyle="1" w:styleId="WW8Num126z0">
    <w:name w:val="WW8Num126z0"/>
    <w:rsid w:val="005C6AA7"/>
    <w:rPr>
      <w:rFonts w:ascii="Symbol" w:hAnsi="Symbol"/>
    </w:rPr>
  </w:style>
  <w:style w:type="character" w:customStyle="1" w:styleId="WW8Num127z0">
    <w:name w:val="WW8Num127z0"/>
    <w:rsid w:val="005C6AA7"/>
    <w:rPr>
      <w:rFonts w:ascii="Symbol" w:hAnsi="Symbol"/>
      <w:color w:val="auto"/>
    </w:rPr>
  </w:style>
  <w:style w:type="character" w:customStyle="1" w:styleId="WW8NumSt1z0">
    <w:name w:val="WW8NumSt1z0"/>
    <w:rsid w:val="005C6AA7"/>
    <w:rPr>
      <w:rFonts w:ascii="Symbol" w:hAnsi="Symbol"/>
    </w:rPr>
  </w:style>
  <w:style w:type="character" w:customStyle="1" w:styleId="WW8NumSt2z0">
    <w:name w:val="WW8NumSt2z0"/>
    <w:rsid w:val="005C6AA7"/>
    <w:rPr>
      <w:rFonts w:ascii="Symbol" w:hAnsi="Symbol"/>
    </w:rPr>
  </w:style>
  <w:style w:type="character" w:customStyle="1" w:styleId="WW8NumSt3z0">
    <w:name w:val="WW8NumSt3z0"/>
    <w:rsid w:val="005C6AA7"/>
    <w:rPr>
      <w:rFonts w:ascii="Symbol" w:hAnsi="Symbol"/>
    </w:rPr>
  </w:style>
  <w:style w:type="character" w:customStyle="1" w:styleId="WW8NumSt33z0">
    <w:name w:val="WW8NumSt33z0"/>
    <w:rsid w:val="005C6AA7"/>
    <w:rPr>
      <w:rFonts w:ascii="Symbol" w:hAnsi="Symbol"/>
    </w:rPr>
  </w:style>
  <w:style w:type="character" w:customStyle="1" w:styleId="WW8NumSt94z0">
    <w:name w:val="WW8NumSt94z0"/>
    <w:rsid w:val="005C6AA7"/>
    <w:rPr>
      <w:rFonts w:ascii="Symbol" w:hAnsi="Symbol"/>
    </w:rPr>
  </w:style>
  <w:style w:type="character" w:customStyle="1" w:styleId="Bekezdsalap-bettpusa">
    <w:name w:val="Bekezdés alap-betűtípusa"/>
    <w:rsid w:val="005C6AA7"/>
  </w:style>
  <w:style w:type="character" w:styleId="Oldalszm">
    <w:name w:val="page number"/>
    <w:basedOn w:val="Bekezdsalap-bettpusa"/>
    <w:rsid w:val="005C6AA7"/>
  </w:style>
  <w:style w:type="character" w:customStyle="1" w:styleId="Bekezdsalap-betutpusa">
    <w:name w:val="Bekezdés alap-betutípusa"/>
    <w:rsid w:val="005C6AA7"/>
    <w:rPr>
      <w:sz w:val="20"/>
    </w:rPr>
  </w:style>
  <w:style w:type="paragraph" w:customStyle="1" w:styleId="Cmsor">
    <w:name w:val="Címsor"/>
    <w:basedOn w:val="Norml"/>
    <w:next w:val="Szvegtrzs"/>
    <w:rsid w:val="005C6A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5C6AA7"/>
    <w:pPr>
      <w:spacing w:after="120"/>
    </w:pPr>
  </w:style>
  <w:style w:type="paragraph" w:styleId="Lista">
    <w:name w:val="List"/>
    <w:basedOn w:val="Szvegtrzs"/>
    <w:rsid w:val="005C6AA7"/>
    <w:rPr>
      <w:rFonts w:cs="Tahoma"/>
    </w:rPr>
  </w:style>
  <w:style w:type="paragraph" w:customStyle="1" w:styleId="Felirat">
    <w:name w:val="Felirat"/>
    <w:basedOn w:val="Norml"/>
    <w:rsid w:val="005C6AA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5C6AA7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5C6AA7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5C6AA7"/>
    <w:pPr>
      <w:tabs>
        <w:tab w:val="center" w:pos="4320"/>
        <w:tab w:val="right" w:pos="8640"/>
      </w:tabs>
    </w:pPr>
  </w:style>
  <w:style w:type="paragraph" w:styleId="Szvegtrzsbehzssal">
    <w:name w:val="Body Text Indent"/>
    <w:basedOn w:val="Norml"/>
    <w:rsid w:val="005C6AA7"/>
    <w:pPr>
      <w:ind w:left="360"/>
    </w:pPr>
  </w:style>
  <w:style w:type="paragraph" w:customStyle="1" w:styleId="llb1">
    <w:name w:val="Élőláb1"/>
    <w:basedOn w:val="Norml"/>
    <w:rsid w:val="005C6AA7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Szvegtrzs31">
    <w:name w:val="Szövegtörzs 31"/>
    <w:basedOn w:val="Norml"/>
    <w:rsid w:val="005C6AA7"/>
    <w:pPr>
      <w:tabs>
        <w:tab w:val="left" w:pos="-720"/>
        <w:tab w:val="left" w:pos="0"/>
        <w:tab w:val="left" w:pos="993"/>
        <w:tab w:val="left" w:pos="1987"/>
        <w:tab w:val="left" w:pos="2980"/>
        <w:tab w:val="left" w:pos="3600"/>
      </w:tabs>
      <w:jc w:val="center"/>
    </w:pPr>
    <w:rPr>
      <w:spacing w:val="-2"/>
    </w:rPr>
  </w:style>
  <w:style w:type="paragraph" w:customStyle="1" w:styleId="Szvegtrzsbehzssal31">
    <w:name w:val="Szövegtörzs behúzással 31"/>
    <w:basedOn w:val="Norml"/>
    <w:rsid w:val="005C6AA7"/>
    <w:pPr>
      <w:ind w:left="360" w:hanging="360"/>
    </w:pPr>
    <w:rPr>
      <w:sz w:val="22"/>
    </w:rPr>
  </w:style>
  <w:style w:type="paragraph" w:customStyle="1" w:styleId="Szvegtrzsbehzssal21">
    <w:name w:val="Szövegtörzs behúzással 21"/>
    <w:basedOn w:val="Norml"/>
    <w:rsid w:val="005C6AA7"/>
    <w:pPr>
      <w:ind w:left="360"/>
    </w:pPr>
    <w:rPr>
      <w:sz w:val="22"/>
    </w:rPr>
  </w:style>
  <w:style w:type="paragraph" w:styleId="TJ1">
    <w:name w:val="toc 1"/>
    <w:basedOn w:val="Norml"/>
    <w:next w:val="Norml"/>
    <w:semiHidden/>
    <w:rsid w:val="005C6AA7"/>
    <w:pPr>
      <w:tabs>
        <w:tab w:val="left" w:pos="480"/>
        <w:tab w:val="right" w:leader="dot" w:pos="9595"/>
      </w:tabs>
      <w:spacing w:before="120" w:after="120"/>
    </w:pPr>
    <w:rPr>
      <w:b/>
      <w:caps/>
      <w:sz w:val="20"/>
      <w:szCs w:val="24"/>
    </w:rPr>
  </w:style>
  <w:style w:type="paragraph" w:styleId="Buborkszveg">
    <w:name w:val="Balloon Text"/>
    <w:basedOn w:val="Norml"/>
    <w:rsid w:val="005C6AA7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5C6AA7"/>
  </w:style>
  <w:style w:type="paragraph" w:customStyle="1" w:styleId="Tblzattartalom">
    <w:name w:val="Táblázattartalom"/>
    <w:basedOn w:val="Norml"/>
    <w:rsid w:val="005C6AA7"/>
    <w:pPr>
      <w:suppressLineNumbers/>
    </w:pPr>
  </w:style>
  <w:style w:type="paragraph" w:customStyle="1" w:styleId="Tblzatfejlc">
    <w:name w:val="Táblázatfejléc"/>
    <w:basedOn w:val="Tblzattartalom"/>
    <w:rsid w:val="005C6AA7"/>
    <w:pPr>
      <w:jc w:val="center"/>
    </w:pPr>
    <w:rPr>
      <w:b/>
      <w:bCs/>
      <w:i/>
      <w:iCs/>
    </w:rPr>
  </w:style>
  <w:style w:type="character" w:styleId="Hiperhivatkozs">
    <w:name w:val="Hyperlink"/>
    <w:basedOn w:val="Bekezdsalapbettpusa"/>
    <w:uiPriority w:val="99"/>
    <w:rsid w:val="00CF7E6F"/>
    <w:rPr>
      <w:color w:val="0000FF"/>
      <w:u w:val="single"/>
    </w:rPr>
  </w:style>
  <w:style w:type="character" w:styleId="Jegyzethivatkozs">
    <w:name w:val="annotation reference"/>
    <w:basedOn w:val="Bekezdsalapbettpusa"/>
    <w:rsid w:val="00C019B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19B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019BD"/>
    <w:rPr>
      <w:lang w:val="en-US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C019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19BD"/>
    <w:rPr>
      <w:b/>
      <w:bCs/>
      <w:lang w:val="en-US" w:eastAsia="ar-SA"/>
    </w:rPr>
  </w:style>
  <w:style w:type="paragraph" w:styleId="Szvegtrzs2">
    <w:name w:val="Body Text 2"/>
    <w:basedOn w:val="Norml"/>
    <w:link w:val="Szvegtrzs2Char"/>
    <w:rsid w:val="00A53CB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53CB5"/>
    <w:rPr>
      <w:sz w:val="24"/>
      <w:lang w:val="en-US" w:eastAsia="ar-SA"/>
    </w:rPr>
  </w:style>
  <w:style w:type="paragraph" w:styleId="NormlWeb">
    <w:name w:val="Normal (Web)"/>
    <w:basedOn w:val="Norml"/>
    <w:uiPriority w:val="99"/>
    <w:unhideWhenUsed/>
    <w:rsid w:val="00A53CB5"/>
    <w:pPr>
      <w:suppressAutoHyphens w:val="0"/>
      <w:spacing w:before="100" w:beforeAutospacing="1" w:after="100" w:afterAutospacing="1"/>
      <w:jc w:val="left"/>
    </w:pPr>
    <w:rPr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53CB5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  <w:rsid w:val="00A53CB5"/>
    <w:rPr>
      <w:sz w:val="24"/>
      <w:lang w:val="en-US" w:eastAsia="ar-SA"/>
    </w:rPr>
  </w:style>
  <w:style w:type="character" w:customStyle="1" w:styleId="llbChar">
    <w:name w:val="Élőláb Char"/>
    <w:basedOn w:val="Bekezdsalapbettpusa"/>
    <w:link w:val="llb"/>
    <w:uiPriority w:val="99"/>
    <w:rsid w:val="00A53CB5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itel.bg.hu/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Dexef</Company>
  <LinksUpToDate>false</LinksUpToDate>
  <CharactersWithSpaces>4213</CharactersWithSpaces>
  <SharedDoc>false</SharedDoc>
  <HLinks>
    <vt:vector size="12" baseType="variant">
      <vt:variant>
        <vt:i4>6422564</vt:i4>
      </vt:variant>
      <vt:variant>
        <vt:i4>6</vt:i4>
      </vt:variant>
      <vt:variant>
        <vt:i4>0</vt:i4>
      </vt:variant>
      <vt:variant>
        <vt:i4>5</vt:i4>
      </vt:variant>
      <vt:variant>
        <vt:lpwstr>http://hitel.bg.hu/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Meizl József</dc:creator>
  <cp:lastModifiedBy>Gebhardt Eszter Biggeorge</cp:lastModifiedBy>
  <cp:revision>2</cp:revision>
  <cp:lastPrinted>2020-04-30T14:07:00Z</cp:lastPrinted>
  <dcterms:created xsi:type="dcterms:W3CDTF">2020-10-09T09:09:00Z</dcterms:created>
  <dcterms:modified xsi:type="dcterms:W3CDTF">2020-10-09T09:09:00Z</dcterms:modified>
</cp:coreProperties>
</file>